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4FBD" w:rsidR="00BB7AFB" w:rsidP="79A27D83" w:rsidRDefault="53567F98" w14:paraId="123B2787" w14:textId="71CF2AAE">
      <w:pPr>
        <w:pStyle w:val="Heading1"/>
        <w:rPr>
          <w:rFonts w:ascii="Arial" w:hAnsi="Arial" w:eastAsia="Arial" w:cs="Arial"/>
          <w:b/>
          <w:bCs/>
          <w:color w:val="auto"/>
        </w:rPr>
      </w:pPr>
      <w:r w:rsidRPr="000B4FBD">
        <w:rPr>
          <w:rFonts w:ascii="Arial" w:hAnsi="Arial" w:eastAsia="Arial" w:cs="Arial"/>
          <w:b/>
          <w:bCs/>
          <w:color w:val="auto"/>
        </w:rPr>
        <w:t xml:space="preserve">Programme </w:t>
      </w:r>
      <w:r w:rsidRPr="000B4FBD" w:rsidR="00B10155">
        <w:rPr>
          <w:rFonts w:ascii="Arial" w:hAnsi="Arial" w:eastAsia="Arial" w:cs="Arial"/>
          <w:b/>
          <w:bCs/>
          <w:color w:val="auto"/>
        </w:rPr>
        <w:t>and Communications Assistant</w:t>
      </w:r>
    </w:p>
    <w:p w:rsidRPr="00FA1F55" w:rsidR="00BB7AFB" w:rsidP="79A27D83" w:rsidRDefault="00BB7AFB" w14:paraId="65CE3FAF" w14:textId="07F1E70D">
      <w:pPr>
        <w:pStyle w:val="Heading2"/>
        <w:rPr>
          <w:rFonts w:ascii="Arial" w:hAnsi="Arial" w:eastAsia="Arial" w:cs="Arial"/>
          <w:b/>
          <w:bCs/>
          <w:color w:val="auto"/>
          <w:sz w:val="28"/>
          <w:szCs w:val="28"/>
        </w:rPr>
      </w:pPr>
    </w:p>
    <w:p w:rsidRPr="00FA1F55" w:rsidR="00BB7AFB" w:rsidP="1C06C850" w:rsidRDefault="53567F98" w14:paraId="2C463BC4" w14:textId="38A8C266" w14:noSpellErr="1">
      <w:pPr>
        <w:pStyle w:val="Heading2"/>
        <w:rPr>
          <w:rFonts w:ascii="Arial" w:hAnsi="Arial" w:eastAsia="Arial" w:cs="Arial"/>
          <w:b w:val="1"/>
          <w:bCs w:val="1"/>
          <w:color w:val="auto"/>
          <w:sz w:val="28"/>
          <w:szCs w:val="28"/>
        </w:rPr>
      </w:pPr>
      <w:r w:rsidRPr="1C06C850" w:rsidR="53567F98">
        <w:rPr>
          <w:rFonts w:ascii="Arial" w:hAnsi="Arial" w:eastAsia="Arial" w:cs="Arial"/>
          <w:b w:val="1"/>
          <w:bCs w:val="1"/>
          <w:color w:val="auto"/>
          <w:sz w:val="28"/>
          <w:szCs w:val="28"/>
        </w:rPr>
        <w:t xml:space="preserve">Application Pack </w:t>
      </w:r>
    </w:p>
    <w:p w:rsidRPr="00FE5793" w:rsidR="00FE5793" w:rsidP="79A27D83" w:rsidRDefault="004D74DF" w14:paraId="1DAFE66B" w14:textId="75850D73">
      <w:pPr>
        <w:spacing w:line="276" w:lineRule="auto"/>
        <w:rPr>
          <w:rFonts w:ascii="Arial" w:hAnsi="Arial" w:eastAsia="Arial" w:cs="Arial"/>
        </w:rPr>
      </w:pPr>
      <w:r w:rsidRPr="79A27D83">
        <w:rPr>
          <w:rFonts w:ascii="Arial" w:hAnsi="Arial" w:eastAsia="Arial" w:cs="Arial"/>
        </w:rPr>
        <w:t>Spread the Word</w:t>
      </w:r>
      <w:r w:rsidRPr="79A27D83" w:rsidR="00E44F36">
        <w:rPr>
          <w:rFonts w:ascii="Arial" w:hAnsi="Arial" w:eastAsia="Arial" w:cs="Arial"/>
        </w:rPr>
        <w:t>, London’s literature development agency,</w:t>
      </w:r>
      <w:r w:rsidRPr="79A27D83">
        <w:rPr>
          <w:rFonts w:ascii="Arial" w:hAnsi="Arial" w:eastAsia="Arial" w:cs="Arial"/>
        </w:rPr>
        <w:t xml:space="preserve"> is seeking a</w:t>
      </w:r>
      <w:r w:rsidRPr="79A27D83" w:rsidR="006949AB">
        <w:rPr>
          <w:rFonts w:ascii="Arial" w:hAnsi="Arial" w:eastAsia="Arial" w:cs="Arial"/>
        </w:rPr>
        <w:t xml:space="preserve"> part-time</w:t>
      </w:r>
      <w:r w:rsidRPr="79A27D83" w:rsidR="006F69F7">
        <w:rPr>
          <w:rFonts w:ascii="Arial" w:hAnsi="Arial" w:eastAsia="Arial" w:cs="Arial"/>
        </w:rPr>
        <w:t xml:space="preserve"> </w:t>
      </w:r>
      <w:r w:rsidR="00B10155">
        <w:rPr>
          <w:rFonts w:ascii="Arial" w:hAnsi="Arial" w:eastAsia="Arial" w:cs="Arial"/>
          <w:b/>
          <w:bCs/>
        </w:rPr>
        <w:t>Programme and Communications Assistant</w:t>
      </w:r>
      <w:r w:rsidRPr="79A27D83" w:rsidR="00FE5793">
        <w:rPr>
          <w:rFonts w:ascii="Arial" w:hAnsi="Arial" w:eastAsia="Arial" w:cs="Arial"/>
        </w:rPr>
        <w:t>.</w:t>
      </w:r>
      <w:r w:rsidRPr="79A27D83" w:rsidR="001E4250">
        <w:rPr>
          <w:rFonts w:ascii="Arial" w:hAnsi="Arial" w:eastAsia="Arial" w:cs="Arial"/>
        </w:rPr>
        <w:t xml:space="preserve"> </w:t>
      </w:r>
      <w:r w:rsidRPr="79A27D83" w:rsidR="00FE5793">
        <w:rPr>
          <w:rFonts w:ascii="Arial" w:hAnsi="Arial" w:eastAsia="Arial" w:cs="Arial"/>
        </w:rPr>
        <w:t>The role</w:t>
      </w:r>
      <w:r w:rsidR="00B10155">
        <w:rPr>
          <w:rFonts w:ascii="Arial" w:hAnsi="Arial" w:eastAsia="Arial" w:cs="Arial"/>
        </w:rPr>
        <w:t xml:space="preserve"> will provide</w:t>
      </w:r>
      <w:r w:rsidRPr="79A27D83" w:rsidR="00FE5793">
        <w:rPr>
          <w:rFonts w:ascii="Arial" w:hAnsi="Arial" w:eastAsia="Arial" w:cs="Arial"/>
        </w:rPr>
        <w:t xml:space="preserve"> </w:t>
      </w:r>
      <w:r w:rsidRPr="00B10155" w:rsidR="00B10155">
        <w:rPr>
          <w:rFonts w:ascii="Arial" w:hAnsi="Arial" w:eastAsia="Arial" w:cs="Arial"/>
        </w:rPr>
        <w:t>vital administrative support across our programme of activity</w:t>
      </w:r>
      <w:r w:rsidR="00B10155">
        <w:rPr>
          <w:rFonts w:ascii="Arial" w:hAnsi="Arial" w:eastAsia="Arial" w:cs="Arial"/>
        </w:rPr>
        <w:t xml:space="preserve"> and communications in print and online.</w:t>
      </w:r>
    </w:p>
    <w:p w:rsidRPr="00FA1F55" w:rsidR="00E264D2" w:rsidP="79A27D83" w:rsidRDefault="00E264D2" w14:paraId="6D03C3AB" w14:textId="77777777">
      <w:pPr>
        <w:spacing w:line="276" w:lineRule="auto"/>
        <w:rPr>
          <w:rFonts w:ascii="Arial" w:hAnsi="Arial" w:eastAsia="Arial" w:cs="Arial"/>
        </w:rPr>
      </w:pPr>
    </w:p>
    <w:p w:rsidR="00F01E13" w:rsidP="79A27D83" w:rsidRDefault="41EFA9B4" w14:paraId="47459681" w14:textId="70B6BE58">
      <w:pPr>
        <w:pStyle w:val="Heading2"/>
        <w:spacing w:line="259" w:lineRule="auto"/>
        <w:rPr>
          <w:rFonts w:ascii="Arial" w:hAnsi="Arial" w:eastAsia="Arial" w:cs="Arial"/>
          <w:color w:val="auto"/>
          <w:sz w:val="28"/>
          <w:szCs w:val="28"/>
        </w:rPr>
      </w:pPr>
      <w:r w:rsidRPr="79A27D83">
        <w:rPr>
          <w:rFonts w:ascii="Arial" w:hAnsi="Arial" w:eastAsia="Arial" w:cs="Arial"/>
          <w:b/>
          <w:bCs/>
          <w:color w:val="auto"/>
          <w:sz w:val="28"/>
          <w:szCs w:val="28"/>
        </w:rPr>
        <w:t>About Spread the Word</w:t>
      </w:r>
    </w:p>
    <w:p w:rsidR="00F01E13" w:rsidP="79A27D83" w:rsidRDefault="41EFA9B4" w14:paraId="74003C81" w14:textId="1824F94C">
      <w:pPr>
        <w:spacing w:line="276" w:lineRule="auto"/>
        <w:rPr>
          <w:rFonts w:ascii="Arial" w:hAnsi="Arial" w:eastAsia="Arial" w:cs="Arial"/>
          <w:color w:val="000000" w:themeColor="text1"/>
        </w:rPr>
      </w:pPr>
      <w:r w:rsidRPr="1C06C850" w:rsidR="41EFA9B4">
        <w:rPr>
          <w:rFonts w:ascii="Arial" w:hAnsi="Arial" w:eastAsia="Arial" w:cs="Arial"/>
          <w:color w:val="000000" w:themeColor="text1" w:themeTint="FF" w:themeShade="FF"/>
        </w:rPr>
        <w:t xml:space="preserve">Spread the Word is an arts charity and an Arts Council England National Portfolio Organisation. Founded in 1995 by novelist Bernardine </w:t>
      </w:r>
      <w:r w:rsidRPr="1C06C850" w:rsidR="41EFA9B4">
        <w:rPr>
          <w:rFonts w:ascii="Arial" w:hAnsi="Arial" w:eastAsia="Arial" w:cs="Arial"/>
          <w:color w:val="000000" w:themeColor="text1" w:themeTint="FF" w:themeShade="FF"/>
        </w:rPr>
        <w:t>Evaristo</w:t>
      </w:r>
      <w:r w:rsidRPr="1C06C850" w:rsidR="41EFA9B4">
        <w:rPr>
          <w:rFonts w:ascii="Arial" w:hAnsi="Arial" w:eastAsia="Arial" w:cs="Arial"/>
          <w:color w:val="000000" w:themeColor="text1" w:themeTint="FF" w:themeShade="FF"/>
        </w:rPr>
        <w:t xml:space="preserve"> MBE and Ruth Borthwick (who went on to be Director of </w:t>
      </w:r>
      <w:r w:rsidRPr="1C06C850" w:rsidR="41EFA9B4">
        <w:rPr>
          <w:rFonts w:ascii="Arial" w:hAnsi="Arial" w:eastAsia="Arial" w:cs="Arial"/>
          <w:color w:val="000000" w:themeColor="text1" w:themeTint="FF" w:themeShade="FF"/>
        </w:rPr>
        <w:t>Arvon</w:t>
      </w:r>
      <w:r w:rsidRPr="1C06C850" w:rsidR="41EFA9B4">
        <w:rPr>
          <w:rFonts w:ascii="Arial" w:hAnsi="Arial" w:eastAsia="Arial" w:cs="Arial"/>
          <w:color w:val="000000" w:themeColor="text1" w:themeTint="FF" w:themeShade="FF"/>
        </w:rPr>
        <w:t xml:space="preserve">), we work to support, </w:t>
      </w:r>
      <w:r w:rsidRPr="1C06C850" w:rsidR="41EFA9B4">
        <w:rPr>
          <w:rFonts w:ascii="Arial" w:hAnsi="Arial" w:eastAsia="Arial" w:cs="Arial"/>
          <w:color w:val="000000" w:themeColor="text1" w:themeTint="FF" w:themeShade="FF"/>
        </w:rPr>
        <w:t>develop</w:t>
      </w:r>
      <w:r w:rsidRPr="1C06C850" w:rsidR="41EFA9B4">
        <w:rPr>
          <w:rFonts w:ascii="Arial" w:hAnsi="Arial" w:eastAsia="Arial" w:cs="Arial"/>
          <w:color w:val="000000" w:themeColor="text1" w:themeTint="FF" w:themeShade="FF"/>
        </w:rPr>
        <w:t xml:space="preserve"> and advocate for London’s writers</w:t>
      </w:r>
      <w:r w:rsidRPr="1C06C850" w:rsidR="42651FC6">
        <w:rPr>
          <w:rFonts w:ascii="Arial" w:hAnsi="Arial" w:eastAsia="Arial" w:cs="Arial"/>
          <w:color w:val="000000" w:themeColor="text1" w:themeTint="FF" w:themeShade="FF"/>
        </w:rPr>
        <w:t>,</w:t>
      </w:r>
      <w:r w:rsidRPr="1C06C850" w:rsidR="41EFA9B4">
        <w:rPr>
          <w:rFonts w:ascii="Arial" w:hAnsi="Arial" w:eastAsia="Arial" w:cs="Arial"/>
          <w:color w:val="000000" w:themeColor="text1" w:themeTint="FF" w:themeShade="FF"/>
        </w:rPr>
        <w:t xml:space="preserve"> and to develop a thriving and diverse literature scene in London.  </w:t>
      </w:r>
    </w:p>
    <w:p w:rsidR="00F01E13" w:rsidP="79A27D83" w:rsidRDefault="00F01E13" w14:paraId="23488EE9" w14:textId="74D50AE5">
      <w:pPr>
        <w:spacing w:line="276" w:lineRule="auto"/>
        <w:rPr>
          <w:rFonts w:ascii="Arial" w:hAnsi="Arial" w:eastAsia="Arial" w:cs="Arial"/>
          <w:color w:val="000000" w:themeColor="text1"/>
        </w:rPr>
      </w:pPr>
    </w:p>
    <w:p w:rsidR="00F01E13" w:rsidP="1C06C850" w:rsidRDefault="41EFA9B4" w14:paraId="2C18F737" w14:textId="29B7995E" w14:noSpellErr="1">
      <w:pPr>
        <w:pStyle w:val="Heading3"/>
        <w:rPr>
          <w:rFonts w:ascii="Arial" w:hAnsi="Arial" w:eastAsia="Arial" w:cs="Arial"/>
          <w:b w:val="1"/>
          <w:bCs w:val="1"/>
          <w:color w:val="auto"/>
        </w:rPr>
      </w:pPr>
      <w:r w:rsidRPr="1C06C850" w:rsidR="41EFA9B4">
        <w:rPr>
          <w:b w:val="1"/>
          <w:bCs w:val="1"/>
          <w:color w:val="auto"/>
        </w:rPr>
        <w:t>Our vision</w:t>
      </w:r>
      <w:r w:rsidRPr="1C06C850" w:rsidR="41EFA9B4">
        <w:rPr>
          <w:b w:val="1"/>
          <w:bCs w:val="1"/>
          <w:color w:val="auto"/>
        </w:rPr>
        <w:t xml:space="preserve">: </w:t>
      </w:r>
    </w:p>
    <w:p w:rsidR="00F01E13" w:rsidP="79A27D83" w:rsidRDefault="41EFA9B4" w14:paraId="589EE2DF" w14:textId="0C61DFC7">
      <w:pPr>
        <w:spacing w:line="276" w:lineRule="auto"/>
        <w:rPr>
          <w:rFonts w:ascii="Arial" w:hAnsi="Arial" w:eastAsia="Arial" w:cs="Arial"/>
          <w:color w:val="000000" w:themeColor="text1"/>
        </w:rPr>
      </w:pPr>
      <w:r w:rsidRPr="79A27D83">
        <w:rPr>
          <w:rFonts w:ascii="Arial" w:hAnsi="Arial" w:eastAsia="Arial" w:cs="Arial"/>
          <w:color w:val="000000" w:themeColor="text1"/>
        </w:rPr>
        <w:t>Stories by London</w:t>
      </w:r>
      <w:r w:rsidR="005015D4">
        <w:rPr>
          <w:rFonts w:ascii="Arial" w:hAnsi="Arial" w:eastAsia="Arial" w:cs="Arial"/>
          <w:color w:val="000000" w:themeColor="text1"/>
        </w:rPr>
        <w:t>’</w:t>
      </w:r>
      <w:r w:rsidRPr="79A27D83">
        <w:rPr>
          <w:rFonts w:ascii="Arial" w:hAnsi="Arial" w:eastAsia="Arial" w:cs="Arial"/>
          <w:color w:val="000000" w:themeColor="text1"/>
        </w:rPr>
        <w:t>s diverse writers are reflected in and enhance our culture.</w:t>
      </w:r>
    </w:p>
    <w:p w:rsidR="00F01E13" w:rsidP="79A27D83" w:rsidRDefault="00F01E13" w14:paraId="433AA70E" w14:textId="0117B62B">
      <w:pPr>
        <w:spacing w:line="276" w:lineRule="auto"/>
        <w:rPr>
          <w:rFonts w:ascii="Arial" w:hAnsi="Arial" w:eastAsia="Arial" w:cs="Arial"/>
          <w:color w:val="000000" w:themeColor="text1"/>
        </w:rPr>
      </w:pPr>
    </w:p>
    <w:p w:rsidR="00F01E13" w:rsidP="1C06C850" w:rsidRDefault="41EFA9B4" w14:paraId="7D95F3E5" w14:textId="238D83AA" w14:noSpellErr="1">
      <w:pPr>
        <w:pStyle w:val="Heading3"/>
        <w:rPr>
          <w:rFonts w:ascii="Arial" w:hAnsi="Arial" w:eastAsia="Arial" w:cs="Arial"/>
          <w:b w:val="1"/>
          <w:bCs w:val="1"/>
          <w:color w:val="auto"/>
        </w:rPr>
      </w:pPr>
      <w:r w:rsidRPr="1C06C850" w:rsidR="41EFA9B4">
        <w:rPr>
          <w:b w:val="1"/>
          <w:bCs w:val="1"/>
          <w:color w:val="auto"/>
        </w:rPr>
        <w:t>Our mission:</w:t>
      </w:r>
      <w:r w:rsidRPr="1C06C850" w:rsidR="41EFA9B4">
        <w:rPr>
          <w:b w:val="1"/>
          <w:bCs w:val="1"/>
          <w:color w:val="auto"/>
        </w:rPr>
        <w:t xml:space="preserve">  </w:t>
      </w:r>
    </w:p>
    <w:p w:rsidR="00F01E13" w:rsidP="79A27D83" w:rsidRDefault="41EFA9B4" w14:paraId="14BFD1E1" w14:textId="4714AACF">
      <w:pPr>
        <w:spacing w:line="276" w:lineRule="auto"/>
        <w:rPr>
          <w:rFonts w:ascii="Arial" w:hAnsi="Arial" w:eastAsia="Arial" w:cs="Arial"/>
          <w:color w:val="000000" w:themeColor="text1"/>
        </w:rPr>
      </w:pPr>
      <w:r w:rsidRPr="79A27D83">
        <w:rPr>
          <w:rFonts w:ascii="Arial" w:hAnsi="Arial" w:eastAsia="Arial" w:cs="Arial"/>
          <w:color w:val="000000" w:themeColor="text1"/>
        </w:rPr>
        <w:t xml:space="preserve">We create opportunities for storytellers, </w:t>
      </w:r>
      <w:proofErr w:type="gramStart"/>
      <w:r w:rsidRPr="79A27D83">
        <w:rPr>
          <w:rFonts w:ascii="Arial" w:hAnsi="Arial" w:eastAsia="Arial" w:cs="Arial"/>
          <w:color w:val="000000" w:themeColor="text1"/>
        </w:rPr>
        <w:t>creatives</w:t>
      </w:r>
      <w:proofErr w:type="gramEnd"/>
      <w:r w:rsidRPr="79A27D83">
        <w:rPr>
          <w:rFonts w:ascii="Arial" w:hAnsi="Arial" w:eastAsia="Arial" w:cs="Arial"/>
          <w:color w:val="000000" w:themeColor="text1"/>
        </w:rPr>
        <w:t xml:space="preserve"> and readers to change the conversations we have and reimagine the world we live in by:</w:t>
      </w:r>
    </w:p>
    <w:p w:rsidR="00F01E13" w:rsidP="79A27D83" w:rsidRDefault="00F01E13" w14:paraId="3E55BB38" w14:textId="061B739E">
      <w:pPr>
        <w:spacing w:line="276" w:lineRule="auto"/>
        <w:rPr>
          <w:rFonts w:ascii="Arial" w:hAnsi="Arial" w:eastAsia="Arial" w:cs="Arial"/>
          <w:color w:val="000000" w:themeColor="text1"/>
        </w:rPr>
      </w:pPr>
    </w:p>
    <w:p w:rsidR="00F01E13" w:rsidP="79A27D83" w:rsidRDefault="41EFA9B4" w14:paraId="235AB085" w14:textId="79E8BC9E">
      <w:pPr>
        <w:pStyle w:val="ListParagraph"/>
        <w:numPr>
          <w:ilvl w:val="0"/>
          <w:numId w:val="13"/>
        </w:numPr>
        <w:spacing w:line="276" w:lineRule="auto"/>
        <w:rPr>
          <w:rFonts w:ascii="Arial" w:hAnsi="Arial" w:eastAsia="Arial" w:cs="Arial"/>
          <w:color w:val="000000" w:themeColor="text1"/>
        </w:rPr>
      </w:pPr>
      <w:r w:rsidRPr="79A27D83">
        <w:rPr>
          <w:rFonts w:ascii="Arial" w:hAnsi="Arial" w:eastAsia="Arial" w:cs="Arial"/>
          <w:color w:val="000000" w:themeColor="text1"/>
          <w:lang w:val="en-US"/>
        </w:rPr>
        <w:t xml:space="preserve">Running inclusive creative writing </w:t>
      </w:r>
      <w:proofErr w:type="spellStart"/>
      <w:r w:rsidRPr="79A27D83">
        <w:rPr>
          <w:rFonts w:ascii="Arial" w:hAnsi="Arial" w:eastAsia="Arial" w:cs="Arial"/>
          <w:color w:val="000000" w:themeColor="text1"/>
          <w:lang w:val="en-US"/>
        </w:rPr>
        <w:t>programmes</w:t>
      </w:r>
      <w:proofErr w:type="spellEnd"/>
      <w:r w:rsidRPr="79A27D83">
        <w:rPr>
          <w:rFonts w:ascii="Arial" w:hAnsi="Arial" w:eastAsia="Arial" w:cs="Arial"/>
          <w:color w:val="000000" w:themeColor="text1"/>
          <w:lang w:val="en-US"/>
        </w:rPr>
        <w:t xml:space="preserve"> and offering practical ways for writers to get their work into the world. </w:t>
      </w:r>
    </w:p>
    <w:p w:rsidR="00F01E13" w:rsidP="79A27D83" w:rsidRDefault="41EFA9B4" w14:paraId="7F9375FF" w14:textId="2B821A4F">
      <w:pPr>
        <w:pStyle w:val="ListParagraph"/>
        <w:numPr>
          <w:ilvl w:val="0"/>
          <w:numId w:val="13"/>
        </w:numPr>
        <w:spacing w:line="276" w:lineRule="auto"/>
        <w:rPr>
          <w:rFonts w:ascii="Arial" w:hAnsi="Arial" w:eastAsia="Arial" w:cs="Arial"/>
          <w:color w:val="000000" w:themeColor="text1"/>
        </w:rPr>
      </w:pPr>
      <w:r w:rsidRPr="79A27D83">
        <w:rPr>
          <w:rFonts w:ascii="Arial" w:hAnsi="Arial" w:eastAsia="Arial" w:cs="Arial"/>
          <w:color w:val="000000" w:themeColor="text1"/>
          <w:lang w:val="en-US"/>
        </w:rPr>
        <w:t xml:space="preserve">Discovering Londoners who love words and nurturing those who want to write, </w:t>
      </w:r>
      <w:proofErr w:type="gramStart"/>
      <w:r w:rsidRPr="79A27D83">
        <w:rPr>
          <w:rFonts w:ascii="Arial" w:hAnsi="Arial" w:eastAsia="Arial" w:cs="Arial"/>
          <w:color w:val="000000" w:themeColor="text1"/>
          <w:lang w:val="en-US"/>
        </w:rPr>
        <w:t>read</w:t>
      </w:r>
      <w:proofErr w:type="gramEnd"/>
      <w:r w:rsidRPr="79A27D83">
        <w:rPr>
          <w:rFonts w:ascii="Arial" w:hAnsi="Arial" w:eastAsia="Arial" w:cs="Arial"/>
          <w:color w:val="000000" w:themeColor="text1"/>
          <w:lang w:val="en-US"/>
        </w:rPr>
        <w:t xml:space="preserve"> and share stories. </w:t>
      </w:r>
    </w:p>
    <w:p w:rsidR="00F01E13" w:rsidP="79A27D83" w:rsidRDefault="00F01E13" w14:paraId="54057DBE" w14:textId="4C54874B">
      <w:pPr>
        <w:spacing w:line="276" w:lineRule="auto"/>
        <w:jc w:val="both"/>
        <w:rPr>
          <w:rFonts w:ascii="Arial" w:hAnsi="Arial" w:eastAsia="Arial" w:cs="Arial"/>
          <w:color w:val="000000" w:themeColor="text1"/>
        </w:rPr>
      </w:pPr>
    </w:p>
    <w:p w:rsidR="00F01E13" w:rsidP="1C06C850" w:rsidRDefault="41EFA9B4" w14:paraId="2218433D" w14:textId="51D70631" w14:noSpellErr="1">
      <w:pPr>
        <w:pStyle w:val="Heading3"/>
        <w:rPr>
          <w:rFonts w:ascii="Arial" w:hAnsi="Arial" w:eastAsia="Arial" w:cs="Arial"/>
          <w:b w:val="1"/>
          <w:bCs w:val="1"/>
          <w:color w:val="auto"/>
        </w:rPr>
      </w:pPr>
      <w:r w:rsidRPr="1C06C850" w:rsidR="41EFA9B4">
        <w:rPr>
          <w:b w:val="1"/>
          <w:bCs w:val="1"/>
          <w:color w:val="auto"/>
        </w:rPr>
        <w:t xml:space="preserve">Our values: </w:t>
      </w:r>
      <w:r>
        <w:tab/>
      </w:r>
    </w:p>
    <w:p w:rsidR="00F01E13" w:rsidP="79A27D83" w:rsidRDefault="41EFA9B4" w14:paraId="793F1ED9" w14:textId="525C961B">
      <w:pPr>
        <w:spacing w:line="276" w:lineRule="auto"/>
        <w:jc w:val="both"/>
        <w:rPr>
          <w:rFonts w:ascii="Arial" w:hAnsi="Arial" w:eastAsia="Arial" w:cs="Arial"/>
          <w:color w:val="000000" w:themeColor="text1"/>
        </w:rPr>
      </w:pPr>
      <w:r w:rsidRPr="79A27D83">
        <w:rPr>
          <w:rFonts w:ascii="Arial" w:hAnsi="Arial" w:eastAsia="Arial" w:cs="Arial"/>
          <w:color w:val="000000" w:themeColor="text1"/>
        </w:rPr>
        <w:t>Kind, Brave, Open</w:t>
      </w:r>
    </w:p>
    <w:p w:rsidR="00F01E13" w:rsidP="79A27D83" w:rsidRDefault="00F01E13" w14:paraId="0BB60ABC" w14:textId="5087D1B3">
      <w:pPr>
        <w:spacing w:line="276" w:lineRule="auto"/>
        <w:jc w:val="both"/>
        <w:rPr>
          <w:rFonts w:ascii="Arial" w:hAnsi="Arial" w:eastAsia="Arial" w:cs="Arial"/>
          <w:color w:val="000000" w:themeColor="text1"/>
        </w:rPr>
      </w:pPr>
    </w:p>
    <w:p w:rsidR="00F01E13" w:rsidP="1C06C850" w:rsidRDefault="41EFA9B4" w14:paraId="29A756EE" w14:textId="406F844D" w14:noSpellErr="1">
      <w:pPr>
        <w:pStyle w:val="Heading3"/>
        <w:rPr>
          <w:rFonts w:ascii="Arial" w:hAnsi="Arial" w:eastAsia="Arial" w:cs="Arial"/>
          <w:b w:val="1"/>
          <w:bCs w:val="1"/>
          <w:color w:val="auto"/>
        </w:rPr>
      </w:pPr>
      <w:r w:rsidRPr="1C06C850" w:rsidR="41EFA9B4">
        <w:rPr>
          <w:b w:val="1"/>
          <w:bCs w:val="1"/>
          <w:color w:val="auto"/>
        </w:rPr>
        <w:t>Our work:</w:t>
      </w:r>
    </w:p>
    <w:p w:rsidR="00F01E13" w:rsidP="79A27D83" w:rsidRDefault="41EFA9B4" w14:paraId="57DA4CD2" w14:textId="249131FE">
      <w:pPr>
        <w:spacing w:line="276" w:lineRule="auto"/>
        <w:rPr>
          <w:rFonts w:ascii="Arial" w:hAnsi="Arial" w:eastAsia="Arial" w:cs="Arial"/>
          <w:color w:val="000000" w:themeColor="text1"/>
        </w:rPr>
      </w:pPr>
      <w:r w:rsidRPr="79A27D83">
        <w:rPr>
          <w:rFonts w:ascii="Arial" w:hAnsi="Arial" w:eastAsia="Arial" w:cs="Arial"/>
          <w:color w:val="000000" w:themeColor="text1"/>
        </w:rPr>
        <w:t>Our work is focused on engaging Black, Asian, Global Majority, deaf and disabled, LGBTQ+, working class and low-income writers, and young people. </w:t>
      </w:r>
    </w:p>
    <w:p w:rsidR="00F01E13" w:rsidP="79A27D83" w:rsidRDefault="00F01E13" w14:paraId="22325E00" w14:textId="6977B0FE">
      <w:pPr>
        <w:spacing w:line="276" w:lineRule="auto"/>
        <w:rPr>
          <w:rFonts w:ascii="Arial" w:hAnsi="Arial" w:eastAsia="Arial" w:cs="Arial"/>
          <w:color w:val="000000" w:themeColor="text1"/>
        </w:rPr>
      </w:pPr>
    </w:p>
    <w:p w:rsidR="00F01E13" w:rsidP="79A27D83" w:rsidRDefault="41EFA9B4" w14:paraId="4F98FC61" w14:textId="0F3789EB">
      <w:pPr>
        <w:spacing w:line="276" w:lineRule="auto"/>
        <w:rPr>
          <w:rFonts w:ascii="Arial" w:hAnsi="Arial" w:eastAsia="Arial" w:cs="Arial"/>
          <w:color w:val="000000" w:themeColor="text1"/>
        </w:rPr>
      </w:pPr>
      <w:r w:rsidRPr="79A27D83">
        <w:rPr>
          <w:rFonts w:ascii="Arial" w:hAnsi="Arial" w:eastAsia="Arial" w:cs="Arial"/>
          <w:color w:val="000000" w:themeColor="text1"/>
        </w:rPr>
        <w:t xml:space="preserve">We have a national and international reputation for initiating change-making research and developing programmes for writers that have equity and social justice at their heart. In 2020 we launched </w:t>
      </w:r>
      <w:r w:rsidRPr="79A27D83">
        <w:rPr>
          <w:rFonts w:ascii="Arial" w:hAnsi="Arial" w:eastAsia="Arial" w:cs="Arial"/>
          <w:i/>
          <w:iCs/>
          <w:color w:val="000000" w:themeColor="text1"/>
        </w:rPr>
        <w:t xml:space="preserve">Rethinking ‘Diversity’ in Publishing </w:t>
      </w:r>
      <w:r w:rsidRPr="79A27D83">
        <w:rPr>
          <w:rFonts w:ascii="Arial" w:hAnsi="Arial" w:eastAsia="Arial" w:cs="Arial"/>
          <w:color w:val="000000" w:themeColor="text1"/>
        </w:rPr>
        <w:t xml:space="preserve">by Dr </w:t>
      </w:r>
      <w:proofErr w:type="spellStart"/>
      <w:r w:rsidRPr="79A27D83">
        <w:rPr>
          <w:rFonts w:ascii="Arial" w:hAnsi="Arial" w:eastAsia="Arial" w:cs="Arial"/>
          <w:color w:val="000000" w:themeColor="text1"/>
        </w:rPr>
        <w:t>Anamik</w:t>
      </w:r>
      <w:proofErr w:type="spellEnd"/>
      <w:r w:rsidRPr="79A27D83">
        <w:rPr>
          <w:rFonts w:ascii="Arial" w:hAnsi="Arial" w:eastAsia="Arial" w:cs="Arial"/>
          <w:color w:val="000000" w:themeColor="text1"/>
        </w:rPr>
        <w:t xml:space="preserve"> </w:t>
      </w:r>
      <w:proofErr w:type="spellStart"/>
      <w:r w:rsidRPr="79A27D83">
        <w:rPr>
          <w:rFonts w:ascii="Arial" w:hAnsi="Arial" w:eastAsia="Arial" w:cs="Arial"/>
          <w:color w:val="000000" w:themeColor="text1"/>
        </w:rPr>
        <w:t>Saha</w:t>
      </w:r>
      <w:proofErr w:type="spellEnd"/>
      <w:r w:rsidRPr="79A27D83">
        <w:rPr>
          <w:rFonts w:ascii="Arial" w:hAnsi="Arial" w:eastAsia="Arial" w:cs="Arial"/>
          <w:color w:val="000000" w:themeColor="text1"/>
        </w:rPr>
        <w:t xml:space="preserve"> and Dr </w:t>
      </w:r>
      <w:r w:rsidRPr="79A27D83">
        <w:rPr>
          <w:rFonts w:ascii="Arial" w:hAnsi="Arial" w:eastAsia="Arial" w:cs="Arial"/>
          <w:color w:val="000000" w:themeColor="text1"/>
        </w:rPr>
        <w:lastRenderedPageBreak/>
        <w:t xml:space="preserve">Sandra van Lente, Goldsmiths, University of London, in partnership with The Bookseller and Words of Colour. Working with </w:t>
      </w:r>
      <w:proofErr w:type="spellStart"/>
      <w:r w:rsidRPr="79A27D83">
        <w:rPr>
          <w:rFonts w:ascii="Arial" w:hAnsi="Arial" w:eastAsia="Arial" w:cs="Arial"/>
          <w:color w:val="000000" w:themeColor="text1"/>
        </w:rPr>
        <w:t>CRIPtic</w:t>
      </w:r>
      <w:proofErr w:type="spellEnd"/>
      <w:r w:rsidRPr="79A27D83">
        <w:rPr>
          <w:rFonts w:ascii="Arial" w:hAnsi="Arial" w:eastAsia="Arial" w:cs="Arial"/>
          <w:color w:val="000000" w:themeColor="text1"/>
        </w:rPr>
        <w:t xml:space="preserve"> Arts, in 2022 we published </w:t>
      </w:r>
      <w:r w:rsidRPr="79A27D83">
        <w:rPr>
          <w:rFonts w:ascii="Arial" w:hAnsi="Arial" w:eastAsia="Arial" w:cs="Arial"/>
          <w:i/>
          <w:iCs/>
          <w:color w:val="000000" w:themeColor="text1"/>
        </w:rPr>
        <w:t>Access to Literature</w:t>
      </w:r>
      <w:r w:rsidRPr="79A27D83">
        <w:rPr>
          <w:rFonts w:ascii="Arial" w:hAnsi="Arial" w:eastAsia="Arial" w:cs="Arial"/>
          <w:color w:val="000000" w:themeColor="text1"/>
        </w:rPr>
        <w:t>, which presented the first national picture of the barriers deaf and disabled writers, creative producers and audiences experience in accessing the literature and publishing sectors.</w:t>
      </w:r>
    </w:p>
    <w:p w:rsidR="00F01E13" w:rsidP="79A27D83" w:rsidRDefault="00F01E13" w14:paraId="763737AD" w14:textId="7DBA58A8">
      <w:pPr>
        <w:spacing w:line="276" w:lineRule="auto"/>
        <w:jc w:val="both"/>
        <w:rPr>
          <w:rFonts w:ascii="Arial" w:hAnsi="Arial" w:eastAsia="Arial" w:cs="Arial"/>
          <w:color w:val="000000" w:themeColor="text1"/>
        </w:rPr>
      </w:pPr>
    </w:p>
    <w:p w:rsidR="00F01E13" w:rsidP="79A27D83" w:rsidRDefault="41EFA9B4" w14:paraId="1E9AD053" w14:textId="43402231">
      <w:pPr>
        <w:spacing w:line="276" w:lineRule="auto"/>
        <w:rPr>
          <w:rFonts w:ascii="Arial" w:hAnsi="Arial" w:eastAsia="Arial" w:cs="Arial"/>
          <w:color w:val="000000" w:themeColor="text1"/>
        </w:rPr>
      </w:pPr>
      <w:r w:rsidRPr="1C06C850" w:rsidR="41EFA9B4">
        <w:rPr>
          <w:rFonts w:ascii="Arial" w:hAnsi="Arial" w:eastAsia="Arial" w:cs="Arial"/>
          <w:color w:val="000000" w:themeColor="text1" w:themeTint="FF" w:themeShade="FF"/>
        </w:rPr>
        <w:t xml:space="preserve">We </w:t>
      </w:r>
      <w:r w:rsidRPr="1C06C850" w:rsidR="41EFA9B4">
        <w:rPr>
          <w:rFonts w:ascii="Arial" w:hAnsi="Arial" w:eastAsia="Arial" w:cs="Arial"/>
          <w:color w:val="000000" w:themeColor="text1" w:themeTint="FF" w:themeShade="FF"/>
        </w:rPr>
        <w:t>open up</w:t>
      </w:r>
      <w:r w:rsidRPr="1C06C850" w:rsidR="41EFA9B4">
        <w:rPr>
          <w:rFonts w:ascii="Arial" w:hAnsi="Arial" w:eastAsia="Arial" w:cs="Arial"/>
          <w:color w:val="000000" w:themeColor="text1" w:themeTint="FF" w:themeShade="FF"/>
        </w:rPr>
        <w:t xml:space="preserve"> access to developing a craft and a career as a writer, by working across London and delivering a regular programme of free or low-cost workshops, events and masterclasses that are open to public booking</w:t>
      </w:r>
      <w:r w:rsidRPr="1C06C850" w:rsidR="5EA63700">
        <w:rPr>
          <w:rFonts w:ascii="Arial" w:hAnsi="Arial" w:eastAsia="Arial" w:cs="Arial"/>
          <w:color w:val="000000" w:themeColor="text1" w:themeTint="FF" w:themeShade="FF"/>
        </w:rPr>
        <w:t>,</w:t>
      </w:r>
      <w:r w:rsidRPr="1C06C850" w:rsidR="41EFA9B4">
        <w:rPr>
          <w:rFonts w:ascii="Arial" w:hAnsi="Arial" w:eastAsia="Arial" w:cs="Arial"/>
          <w:color w:val="000000" w:themeColor="text1" w:themeTint="FF" w:themeShade="FF"/>
        </w:rPr>
        <w:t xml:space="preserve"> and often run in partnership with publishers and agents.</w:t>
      </w:r>
    </w:p>
    <w:p w:rsidR="00F01E13" w:rsidP="79A27D83" w:rsidRDefault="00F01E13" w14:paraId="0C82F012" w14:textId="2D8D0715">
      <w:pPr>
        <w:spacing w:line="276" w:lineRule="auto"/>
        <w:jc w:val="both"/>
        <w:rPr>
          <w:rFonts w:ascii="Arial" w:hAnsi="Arial" w:eastAsia="Arial" w:cs="Arial"/>
          <w:color w:val="000000" w:themeColor="text1"/>
        </w:rPr>
      </w:pPr>
    </w:p>
    <w:p w:rsidR="00F01E13" w:rsidP="79A27D83" w:rsidRDefault="41EFA9B4" w14:paraId="0F4F45CF" w14:textId="19803B76">
      <w:pPr>
        <w:spacing w:line="276" w:lineRule="auto"/>
        <w:ind w:right="300"/>
        <w:rPr>
          <w:rFonts w:ascii="Arial" w:hAnsi="Arial" w:eastAsia="Arial" w:cs="Arial"/>
          <w:color w:val="000000" w:themeColor="text1"/>
        </w:rPr>
      </w:pPr>
      <w:r w:rsidRPr="1C06C850" w:rsidR="41EFA9B4">
        <w:rPr>
          <w:rFonts w:ascii="Arial" w:hAnsi="Arial" w:eastAsia="Arial" w:cs="Arial"/>
          <w:color w:val="000000" w:themeColor="text1" w:themeTint="FF" w:themeShade="FF"/>
        </w:rPr>
        <w:t xml:space="preserve">We run national programmes like the Disabled Poets Prize and high-profile development programmes like the London Writers Awards that have found writers such as Natasha Brown and Tice </w:t>
      </w:r>
      <w:r w:rsidRPr="1C06C850" w:rsidR="41EFA9B4">
        <w:rPr>
          <w:rFonts w:ascii="Arial" w:hAnsi="Arial" w:eastAsia="Arial" w:cs="Arial"/>
          <w:color w:val="000000" w:themeColor="text1" w:themeTint="FF" w:themeShade="FF"/>
        </w:rPr>
        <w:t>Cin</w:t>
      </w:r>
      <w:r w:rsidRPr="1C06C850" w:rsidR="08349559">
        <w:rPr>
          <w:rFonts w:ascii="Arial" w:hAnsi="Arial" w:eastAsia="Arial" w:cs="Arial"/>
          <w:color w:val="000000" w:themeColor="text1" w:themeTint="FF" w:themeShade="FF"/>
        </w:rPr>
        <w:t>,</w:t>
      </w:r>
      <w:r w:rsidRPr="1C06C850" w:rsidR="41EFA9B4">
        <w:rPr>
          <w:rFonts w:ascii="Arial" w:hAnsi="Arial" w:eastAsia="Arial" w:cs="Arial"/>
          <w:color w:val="000000" w:themeColor="text1" w:themeTint="FF" w:themeShade="FF"/>
        </w:rPr>
        <w:t xml:space="preserve"> and the award-winning Early Career Bursaries for London Writers on a low-income. Our partnership projects include: the </w:t>
      </w:r>
      <w:r w:rsidRPr="1C06C850" w:rsidR="41EFA9B4">
        <w:rPr>
          <w:rFonts w:ascii="Arial" w:hAnsi="Arial" w:eastAsia="Arial" w:cs="Arial"/>
          <w:color w:val="000000" w:themeColor="text1" w:themeTint="FF" w:themeShade="FF"/>
        </w:rPr>
        <w:t>CRIPtic</w:t>
      </w:r>
      <w:r w:rsidRPr="1C06C850" w:rsidR="41EFA9B4">
        <w:rPr>
          <w:rFonts w:ascii="Arial" w:hAnsi="Arial" w:eastAsia="Arial" w:cs="Arial"/>
          <w:color w:val="000000" w:themeColor="text1" w:themeTint="FF" w:themeShade="FF"/>
        </w:rPr>
        <w:t xml:space="preserve"> x Spread the Word Salon for D/deaf and disabled writers, Uprising &amp; Resistance which uses poetry and visual art to respond to archival silences surrounding slavery in Early Modern London with John Hopkins University, Black Beyond Data and Ink Sweat &amp; Tears, and, for young people, Nature Nurtures with the London Wildlife Trust, Black Girls Hike and London Youth.</w:t>
      </w:r>
    </w:p>
    <w:p w:rsidR="00F01E13" w:rsidP="79A27D83" w:rsidRDefault="00F01E13" w14:paraId="0FD37D13" w14:textId="17A1035F">
      <w:pPr>
        <w:spacing w:line="276" w:lineRule="auto"/>
        <w:ind w:right="300"/>
        <w:jc w:val="both"/>
        <w:rPr>
          <w:rFonts w:ascii="Arial" w:hAnsi="Arial" w:eastAsia="Arial" w:cs="Arial"/>
          <w:color w:val="000000" w:themeColor="text1"/>
        </w:rPr>
      </w:pPr>
    </w:p>
    <w:p w:rsidR="00F01E13" w:rsidP="79A27D83" w:rsidRDefault="41EFA9B4" w14:paraId="6E4D9BC1" w14:textId="692CE7C5">
      <w:pPr>
        <w:pStyle w:val="NormalWeb"/>
        <w:spacing w:line="276" w:lineRule="auto"/>
        <w:ind w:right="300"/>
        <w:rPr>
          <w:rFonts w:ascii="Arial" w:hAnsi="Arial" w:eastAsia="Arial" w:cs="Arial"/>
          <w:color w:val="000000" w:themeColor="text1"/>
        </w:rPr>
      </w:pPr>
      <w:r w:rsidRPr="79A27D83">
        <w:rPr>
          <w:rFonts w:ascii="Arial" w:hAnsi="Arial" w:eastAsia="Arial" w:cs="Arial"/>
          <w:color w:val="000000" w:themeColor="text1"/>
        </w:rPr>
        <w:t xml:space="preserve">We have been growing the work we deliver in our home borough of Lewisham including the annual Deptford Literature Festival and community projects with Youth First, Entelechy Arts and Triangle LGBTQ+ Centre, amongst others. We have a bold vision to make Lewisham the UK’s first Borough of Literature.  </w:t>
      </w:r>
    </w:p>
    <w:p w:rsidR="00F01E13" w:rsidP="79A27D83" w:rsidRDefault="00F01E13" w14:paraId="00A8666F" w14:textId="725B68AD">
      <w:pPr>
        <w:spacing w:line="276" w:lineRule="auto"/>
        <w:jc w:val="both"/>
        <w:rPr>
          <w:rFonts w:ascii="Arial" w:hAnsi="Arial" w:eastAsia="Arial" w:cs="Arial"/>
          <w:color w:val="000000" w:themeColor="text1"/>
        </w:rPr>
      </w:pPr>
    </w:p>
    <w:p w:rsidR="00F01E13" w:rsidP="79A27D83" w:rsidRDefault="00390EB6" w14:paraId="0F0F27DD" w14:textId="067A3B3F">
      <w:pPr>
        <w:spacing w:line="276" w:lineRule="auto"/>
        <w:jc w:val="both"/>
        <w:rPr>
          <w:rFonts w:ascii="Arial" w:hAnsi="Arial" w:eastAsia="Arial" w:cs="Arial"/>
          <w:color w:val="000000" w:themeColor="text1"/>
          <w:u w:val="single"/>
        </w:rPr>
      </w:pPr>
      <w:hyperlink r:id="rId8">
        <w:r w:rsidRPr="79A27D83" w:rsidR="41EFA9B4">
          <w:rPr>
            <w:rStyle w:val="Hyperlink"/>
            <w:rFonts w:ascii="Arial" w:hAnsi="Arial" w:eastAsia="Arial" w:cs="Arial"/>
          </w:rPr>
          <w:t>www.spreadtheword.org.uk</w:t>
        </w:r>
      </w:hyperlink>
    </w:p>
    <w:p w:rsidR="00F01E13" w:rsidP="79A27D83" w:rsidRDefault="00F01E13" w14:paraId="74355816" w14:textId="0552806C">
      <w:pPr>
        <w:spacing w:line="276" w:lineRule="auto"/>
        <w:rPr>
          <w:rFonts w:ascii="Arial" w:hAnsi="Arial" w:eastAsia="Arial" w:cs="Arial"/>
          <w:u w:val="single"/>
        </w:rPr>
      </w:pPr>
    </w:p>
    <w:p w:rsidR="41EFA9B4" w:rsidP="1C06C850" w:rsidRDefault="41EFA9B4" w14:paraId="4ECDEE0E" w14:textId="78C9DDEC">
      <w:pPr>
        <w:pStyle w:val="Heading2"/>
        <w:rPr>
          <w:rFonts w:ascii="Arial" w:hAnsi="Arial" w:eastAsia="Arial" w:cs="Arial"/>
          <w:b w:val="1"/>
          <w:bCs w:val="1"/>
          <w:color w:val="auto"/>
          <w:sz w:val="28"/>
          <w:szCs w:val="28"/>
        </w:rPr>
      </w:pPr>
      <w:r w:rsidRPr="1C06C850" w:rsidR="41EFA9B4">
        <w:rPr>
          <w:rFonts w:ascii="Arial" w:hAnsi="Arial" w:eastAsia="Arial" w:cs="Arial"/>
          <w:b w:val="1"/>
          <w:bCs w:val="1"/>
          <w:color w:val="auto"/>
          <w:sz w:val="28"/>
          <w:szCs w:val="28"/>
        </w:rPr>
        <w:t xml:space="preserve">About the Role </w:t>
      </w:r>
    </w:p>
    <w:p w:rsidR="001C5AF8" w:rsidP="79A27D83" w:rsidRDefault="00F071D4" w14:paraId="67F92C75" w14:textId="21D29775">
      <w:pPr>
        <w:spacing w:line="276" w:lineRule="auto"/>
        <w:rPr>
          <w:rFonts w:ascii="Arial" w:hAnsi="Arial" w:eastAsia="Arial" w:cs="Arial"/>
        </w:rPr>
      </w:pPr>
      <w:r w:rsidRPr="79A27D83">
        <w:rPr>
          <w:rFonts w:ascii="Arial" w:hAnsi="Arial" w:eastAsia="Arial" w:cs="Arial"/>
        </w:rPr>
        <w:t>Spread the Word is delighted to be seeking a</w:t>
      </w:r>
      <w:r w:rsidR="00813C63">
        <w:rPr>
          <w:rFonts w:ascii="Arial" w:hAnsi="Arial" w:eastAsia="Arial" w:cs="Arial"/>
        </w:rPr>
        <w:t>n enthusiastic Programme and Communications Assistant</w:t>
      </w:r>
      <w:r w:rsidRPr="79A27D83">
        <w:rPr>
          <w:rFonts w:ascii="Arial" w:hAnsi="Arial" w:eastAsia="Arial" w:cs="Arial"/>
        </w:rPr>
        <w:t xml:space="preserve">. This is an exciting time for the organisation as we seek to increase our reach and impact for London’s writers. </w:t>
      </w:r>
      <w:r w:rsidRPr="79A27D83" w:rsidR="001C5AF8">
        <w:rPr>
          <w:rFonts w:ascii="Arial" w:hAnsi="Arial" w:eastAsia="Arial" w:cs="Arial"/>
        </w:rPr>
        <w:t xml:space="preserve"> </w:t>
      </w:r>
    </w:p>
    <w:p w:rsidR="00F071D4" w:rsidP="79A27D83" w:rsidRDefault="00F071D4" w14:paraId="676BDDFE" w14:textId="77777777">
      <w:pPr>
        <w:spacing w:line="276" w:lineRule="auto"/>
        <w:rPr>
          <w:rFonts w:ascii="Arial" w:hAnsi="Arial" w:eastAsia="Arial" w:cs="Arial"/>
        </w:rPr>
      </w:pPr>
    </w:p>
    <w:p w:rsidR="00E71D2F" w:rsidP="79A27D83" w:rsidRDefault="00F071D4" w14:paraId="4A2CA022" w14:textId="78821EDA">
      <w:pPr>
        <w:spacing w:line="276" w:lineRule="auto"/>
        <w:rPr>
          <w:rFonts w:ascii="Arial" w:hAnsi="Arial" w:eastAsia="Arial" w:cs="Arial"/>
        </w:rPr>
      </w:pPr>
      <w:r w:rsidRPr="79A27D83">
        <w:rPr>
          <w:rFonts w:ascii="Arial" w:hAnsi="Arial" w:eastAsia="Arial" w:cs="Arial"/>
        </w:rPr>
        <w:t xml:space="preserve">As the </w:t>
      </w:r>
      <w:r w:rsidR="00813C63">
        <w:rPr>
          <w:rFonts w:ascii="Arial" w:hAnsi="Arial" w:eastAsia="Arial" w:cs="Arial"/>
        </w:rPr>
        <w:t>Programme and Communications Assistant</w:t>
      </w:r>
      <w:r w:rsidRPr="79A27D83">
        <w:rPr>
          <w:rFonts w:ascii="Arial" w:hAnsi="Arial" w:eastAsia="Arial" w:cs="Arial"/>
        </w:rPr>
        <w:t xml:space="preserve">, you </w:t>
      </w:r>
      <w:r w:rsidR="00813C63">
        <w:rPr>
          <w:rFonts w:ascii="Arial" w:hAnsi="Arial" w:eastAsia="Arial" w:cs="Arial"/>
        </w:rPr>
        <w:t xml:space="preserve">will provide vital </w:t>
      </w:r>
      <w:r w:rsidRPr="00813C63" w:rsidR="00813C63">
        <w:rPr>
          <w:rFonts w:ascii="Arial" w:hAnsi="Arial" w:eastAsia="Arial" w:cs="Arial"/>
        </w:rPr>
        <w:t>administrative support across our programme of activity</w:t>
      </w:r>
      <w:r w:rsidR="00813C63">
        <w:rPr>
          <w:rFonts w:ascii="Arial" w:hAnsi="Arial" w:eastAsia="Arial" w:cs="Arial"/>
        </w:rPr>
        <w:t xml:space="preserve"> as well as working closely with the Communications and Impact Manager to support Spread the Words comm</w:t>
      </w:r>
      <w:r w:rsidR="002D30E1">
        <w:rPr>
          <w:rFonts w:ascii="Arial" w:hAnsi="Arial" w:eastAsia="Arial" w:cs="Arial"/>
        </w:rPr>
        <w:t>unication</w:t>
      </w:r>
      <w:r w:rsidR="00813C63">
        <w:rPr>
          <w:rFonts w:ascii="Arial" w:hAnsi="Arial" w:eastAsia="Arial" w:cs="Arial"/>
        </w:rPr>
        <w:t>s in print and online.</w:t>
      </w:r>
    </w:p>
    <w:p w:rsidR="00E44F36" w:rsidP="79A27D83" w:rsidRDefault="00E44F36" w14:paraId="7EF850DE" w14:textId="77777777">
      <w:pPr>
        <w:spacing w:line="276" w:lineRule="auto"/>
        <w:rPr>
          <w:rFonts w:ascii="Arial" w:hAnsi="Arial" w:eastAsia="Arial" w:cs="Arial"/>
        </w:rPr>
      </w:pPr>
    </w:p>
    <w:p w:rsidR="00813C63" w:rsidP="79A27D83" w:rsidRDefault="00E44F36" w14:paraId="5AA816C1" w14:textId="26789EA8">
      <w:pPr>
        <w:spacing w:line="276" w:lineRule="auto"/>
        <w:rPr>
          <w:rFonts w:ascii="Arial" w:hAnsi="Arial" w:eastAsia="Arial" w:cs="Arial"/>
        </w:rPr>
      </w:pPr>
      <w:r w:rsidRPr="79A27D83">
        <w:rPr>
          <w:rFonts w:ascii="Arial" w:hAnsi="Arial" w:eastAsia="Arial" w:cs="Arial"/>
          <w:color w:val="000000"/>
        </w:rPr>
        <w:t xml:space="preserve">You will be </w:t>
      </w:r>
      <w:r w:rsidRPr="79A27D83">
        <w:rPr>
          <w:rFonts w:ascii="Arial" w:hAnsi="Arial" w:eastAsia="Arial" w:cs="Arial"/>
          <w:color w:val="000000"/>
          <w:shd w:val="clear" w:color="auto" w:fill="FFFFFF"/>
        </w:rPr>
        <w:t xml:space="preserve">able to demonstrate good practice and commitment to accessibility, </w:t>
      </w:r>
      <w:r w:rsidRPr="79A27D83" w:rsidR="3AEC5293">
        <w:rPr>
          <w:rFonts w:ascii="Arial" w:hAnsi="Arial" w:eastAsia="Arial" w:cs="Arial"/>
          <w:color w:val="000000"/>
          <w:shd w:val="clear" w:color="auto" w:fill="FFFFFF"/>
        </w:rPr>
        <w:t xml:space="preserve">diversity, </w:t>
      </w:r>
      <w:proofErr w:type="gramStart"/>
      <w:r w:rsidRPr="79A27D83">
        <w:rPr>
          <w:rFonts w:ascii="Arial" w:hAnsi="Arial" w:eastAsia="Arial" w:cs="Arial"/>
          <w:color w:val="000000"/>
          <w:shd w:val="clear" w:color="auto" w:fill="FFFFFF"/>
        </w:rPr>
        <w:t>equality</w:t>
      </w:r>
      <w:proofErr w:type="gramEnd"/>
      <w:r w:rsidRPr="79A27D83">
        <w:rPr>
          <w:rFonts w:ascii="Arial" w:hAnsi="Arial" w:eastAsia="Arial" w:cs="Arial"/>
          <w:color w:val="000000"/>
          <w:shd w:val="clear" w:color="auto" w:fill="FFFFFF"/>
        </w:rPr>
        <w:t xml:space="preserve"> and inclusion, as well as a passion for </w:t>
      </w:r>
      <w:r w:rsidRPr="79A27D83">
        <w:rPr>
          <w:rFonts w:ascii="Arial" w:hAnsi="Arial" w:eastAsia="Arial" w:cs="Arial"/>
          <w:color w:val="000000"/>
        </w:rPr>
        <w:t>engaging people with words and stories.</w:t>
      </w:r>
    </w:p>
    <w:p w:rsidR="00813C63" w:rsidP="79A27D83" w:rsidRDefault="00813C63" w14:paraId="5EFB207B" w14:textId="77777777">
      <w:pPr>
        <w:spacing w:line="276" w:lineRule="auto"/>
        <w:rPr>
          <w:rFonts w:ascii="Arial" w:hAnsi="Arial" w:eastAsia="Arial" w:cs="Arial"/>
        </w:rPr>
      </w:pPr>
    </w:p>
    <w:p w:rsidR="00813C63" w:rsidP="79A27D83" w:rsidRDefault="0097335A" w14:paraId="00DAFA60" w14:textId="1EE72E96">
      <w:pPr>
        <w:spacing w:line="276" w:lineRule="auto"/>
        <w:rPr>
          <w:rFonts w:ascii="Arial" w:hAnsi="Arial" w:eastAsia="Arial" w:cs="Arial"/>
          <w:color w:val="000000" w:themeColor="text1"/>
        </w:rPr>
      </w:pPr>
      <w:r w:rsidRPr="54D29031" w:rsidR="0097335A">
        <w:rPr>
          <w:rFonts w:ascii="Arial" w:hAnsi="Arial" w:eastAsia="Arial" w:cs="Arial"/>
        </w:rPr>
        <w:t xml:space="preserve">This multifaceted position requires excellent </w:t>
      </w:r>
      <w:r w:rsidRPr="54D29031" w:rsidR="00813C63">
        <w:rPr>
          <w:rFonts w:ascii="Arial" w:hAnsi="Arial" w:eastAsia="Arial" w:cs="Arial"/>
        </w:rPr>
        <w:t>organisational, time management</w:t>
      </w:r>
      <w:r w:rsidRPr="54D29031" w:rsidR="76A7F281">
        <w:rPr>
          <w:rFonts w:ascii="Arial" w:hAnsi="Arial" w:eastAsia="Arial" w:cs="Arial"/>
        </w:rPr>
        <w:t xml:space="preserve"> and</w:t>
      </w:r>
      <w:r w:rsidRPr="54D29031" w:rsidR="00813C63">
        <w:rPr>
          <w:rFonts w:ascii="Arial" w:hAnsi="Arial" w:eastAsia="Arial" w:cs="Arial"/>
        </w:rPr>
        <w:t xml:space="preserve"> communication</w:t>
      </w:r>
      <w:r w:rsidRPr="54D29031" w:rsidR="00813C63">
        <w:rPr>
          <w:rFonts w:ascii="Arial" w:hAnsi="Arial" w:eastAsia="Arial" w:cs="Arial"/>
        </w:rPr>
        <w:t xml:space="preserve"> skills</w:t>
      </w:r>
      <w:r w:rsidRPr="54D29031" w:rsidR="00813C63">
        <w:rPr>
          <w:rFonts w:ascii="Arial" w:hAnsi="Arial" w:eastAsia="Arial" w:cs="Arial"/>
        </w:rPr>
        <w:t xml:space="preserve">. </w:t>
      </w:r>
      <w:r w:rsidRPr="54D29031" w:rsidR="003416B1">
        <w:rPr>
          <w:rFonts w:ascii="Arial" w:hAnsi="Arial" w:eastAsia="Arial" w:cs="Arial"/>
          <w:color w:val="000000" w:themeColor="text1" w:themeTint="FF" w:themeShade="FF"/>
        </w:rPr>
        <w:t>We’re</w:t>
      </w:r>
      <w:r w:rsidRPr="54D29031" w:rsidR="003416B1">
        <w:rPr>
          <w:rFonts w:ascii="Arial" w:hAnsi="Arial" w:eastAsia="Arial" w:cs="Arial"/>
          <w:color w:val="000000" w:themeColor="text1" w:themeTint="FF" w:themeShade="FF"/>
        </w:rPr>
        <w:t xml:space="preserve"> looking for </w:t>
      </w:r>
      <w:r w:rsidRPr="54D29031" w:rsidR="00E44F36">
        <w:rPr>
          <w:rFonts w:ascii="Arial" w:hAnsi="Arial" w:eastAsia="Arial" w:cs="Arial"/>
          <w:color w:val="000000" w:themeColor="text1" w:themeTint="FF" w:themeShade="FF"/>
        </w:rPr>
        <w:t>a</w:t>
      </w:r>
      <w:r w:rsidRPr="54D29031" w:rsidR="00813C63">
        <w:rPr>
          <w:rFonts w:ascii="Arial" w:hAnsi="Arial" w:eastAsia="Arial" w:cs="Arial"/>
          <w:color w:val="000000" w:themeColor="text1" w:themeTint="FF" w:themeShade="FF"/>
        </w:rPr>
        <w:t>n enthusiastic person</w:t>
      </w:r>
      <w:r w:rsidRPr="54D29031" w:rsidR="003416B1">
        <w:rPr>
          <w:rFonts w:ascii="Arial" w:hAnsi="Arial" w:eastAsia="Arial" w:cs="Arial"/>
          <w:color w:val="000000" w:themeColor="text1" w:themeTint="FF" w:themeShade="FF"/>
        </w:rPr>
        <w:t xml:space="preserve"> who is </w:t>
      </w:r>
      <w:r w:rsidRPr="54D29031" w:rsidR="00813C63">
        <w:rPr>
          <w:rFonts w:ascii="Arial" w:hAnsi="Arial" w:eastAsia="Arial" w:cs="Arial"/>
          <w:color w:val="000000" w:themeColor="text1" w:themeTint="FF" w:themeShade="FF"/>
        </w:rPr>
        <w:t>keen to develop their career in the arts and deepen their passion for literature, cultural democracy and supporting London’s writers.</w:t>
      </w:r>
    </w:p>
    <w:p w:rsidRPr="00FA1F55" w:rsidR="003734F8" w:rsidP="79A27D83" w:rsidRDefault="003734F8" w14:paraId="5787E48F" w14:textId="77777777">
      <w:pPr>
        <w:spacing w:line="276" w:lineRule="auto"/>
        <w:rPr>
          <w:rFonts w:ascii="Arial" w:hAnsi="Arial" w:eastAsia="Arial" w:cs="Arial"/>
        </w:rPr>
      </w:pPr>
    </w:p>
    <w:p w:rsidRPr="00FA1F55" w:rsidR="00B17BE0" w:rsidP="79A27D83" w:rsidRDefault="00B17BE0" w14:paraId="185137A0" w14:textId="7E64AC34">
      <w:pPr>
        <w:spacing w:line="276" w:lineRule="auto"/>
        <w:rPr>
          <w:rFonts w:ascii="Arial" w:hAnsi="Arial" w:eastAsia="Arial" w:cs="Arial"/>
        </w:rPr>
      </w:pPr>
      <w:r w:rsidRPr="79A27D83">
        <w:rPr>
          <w:rFonts w:ascii="Arial" w:hAnsi="Arial" w:eastAsia="Arial" w:cs="Arial"/>
        </w:rPr>
        <w:t xml:space="preserve">Based at our office at The Albany in Deptford, SE8, </w:t>
      </w:r>
      <w:r w:rsidRPr="79A27D83" w:rsidR="00E44F36">
        <w:rPr>
          <w:rFonts w:ascii="Arial" w:hAnsi="Arial" w:eastAsia="Arial" w:cs="Arial"/>
        </w:rPr>
        <w:t>you</w:t>
      </w:r>
      <w:r w:rsidRPr="79A27D83">
        <w:rPr>
          <w:rFonts w:ascii="Arial" w:hAnsi="Arial" w:eastAsia="Arial" w:cs="Arial"/>
        </w:rPr>
        <w:t xml:space="preserve"> will be a valued member of </w:t>
      </w:r>
      <w:r w:rsidRPr="79A27D83" w:rsidR="00E44F36">
        <w:rPr>
          <w:rFonts w:ascii="Arial" w:hAnsi="Arial" w:eastAsia="Arial" w:cs="Arial"/>
        </w:rPr>
        <w:t>our</w:t>
      </w:r>
      <w:r w:rsidRPr="79A27D83">
        <w:rPr>
          <w:rFonts w:ascii="Arial" w:hAnsi="Arial" w:eastAsia="Arial" w:cs="Arial"/>
        </w:rPr>
        <w:t xml:space="preserve"> small team that currently comprises of:</w:t>
      </w:r>
    </w:p>
    <w:p w:rsidRPr="00BB7AFB" w:rsidR="00B17BE0" w:rsidP="79A27D83" w:rsidRDefault="00B17BE0" w14:paraId="7ECFB3B0" w14:textId="77777777">
      <w:pPr>
        <w:pStyle w:val="ListParagraph"/>
        <w:numPr>
          <w:ilvl w:val="0"/>
          <w:numId w:val="11"/>
        </w:numPr>
        <w:spacing w:line="276" w:lineRule="auto"/>
        <w:rPr>
          <w:rFonts w:ascii="Arial" w:hAnsi="Arial" w:eastAsia="Arial" w:cs="Arial"/>
          <w:i/>
          <w:iCs/>
        </w:rPr>
      </w:pPr>
      <w:r w:rsidRPr="79A27D83">
        <w:rPr>
          <w:rFonts w:ascii="Arial" w:hAnsi="Arial" w:eastAsia="Arial" w:cs="Arial"/>
        </w:rPr>
        <w:t>Director (Full-time)</w:t>
      </w:r>
    </w:p>
    <w:p w:rsidR="005015D4" w:rsidP="79A27D83" w:rsidRDefault="00B17BE0" w14:paraId="5221EE6C" w14:textId="45DC0B87">
      <w:pPr>
        <w:pStyle w:val="ListParagraph"/>
        <w:numPr>
          <w:ilvl w:val="0"/>
          <w:numId w:val="11"/>
        </w:numPr>
        <w:spacing w:line="276" w:lineRule="auto"/>
        <w:rPr>
          <w:rFonts w:ascii="Arial" w:hAnsi="Arial" w:eastAsia="Arial" w:cs="Arial"/>
        </w:rPr>
      </w:pPr>
      <w:r w:rsidRPr="79A27D83">
        <w:rPr>
          <w:rFonts w:ascii="Arial" w:hAnsi="Arial" w:eastAsia="Arial" w:cs="Arial"/>
        </w:rPr>
        <w:t xml:space="preserve">Programme Manager </w:t>
      </w:r>
      <w:r w:rsidR="005015D4">
        <w:rPr>
          <w:rFonts w:ascii="Arial" w:hAnsi="Arial" w:eastAsia="Arial" w:cs="Arial"/>
        </w:rPr>
        <w:t>–</w:t>
      </w:r>
      <w:r w:rsidRPr="79A27D83">
        <w:rPr>
          <w:rFonts w:ascii="Arial" w:hAnsi="Arial" w:eastAsia="Arial" w:cs="Arial"/>
        </w:rPr>
        <w:t xml:space="preserve"> Writer Development (Full-time)</w:t>
      </w:r>
    </w:p>
    <w:p w:rsidRPr="00BB7AFB" w:rsidR="00B17BE0" w:rsidP="79A27D83" w:rsidRDefault="005015D4" w14:paraId="012D5A7B" w14:textId="5D65F126">
      <w:pPr>
        <w:pStyle w:val="ListParagraph"/>
        <w:numPr>
          <w:ilvl w:val="0"/>
          <w:numId w:val="11"/>
        </w:numPr>
        <w:spacing w:line="276" w:lineRule="auto"/>
        <w:rPr>
          <w:rFonts w:ascii="Arial" w:hAnsi="Arial" w:eastAsia="Arial" w:cs="Arial"/>
        </w:rPr>
      </w:pPr>
      <w:r>
        <w:rPr>
          <w:rFonts w:ascii="Arial" w:hAnsi="Arial" w:eastAsia="Arial" w:cs="Arial"/>
        </w:rPr>
        <w:t>Programme Manager – Community Engagement (Part-time)</w:t>
      </w:r>
      <w:r w:rsidRPr="79A27D83" w:rsidR="00B17BE0">
        <w:rPr>
          <w:rFonts w:ascii="Arial" w:hAnsi="Arial" w:eastAsia="Arial" w:cs="Arial"/>
        </w:rPr>
        <w:t xml:space="preserve"> </w:t>
      </w:r>
    </w:p>
    <w:p w:rsidRPr="00BB7AFB" w:rsidR="00B17BE0" w:rsidP="79A27D83" w:rsidRDefault="00B17BE0" w14:paraId="43F4D79B" w14:textId="646E4C4A">
      <w:pPr>
        <w:pStyle w:val="ListParagraph"/>
        <w:numPr>
          <w:ilvl w:val="0"/>
          <w:numId w:val="11"/>
        </w:numPr>
        <w:spacing w:line="276" w:lineRule="auto"/>
        <w:rPr>
          <w:rFonts w:ascii="Arial" w:hAnsi="Arial" w:eastAsia="Arial" w:cs="Arial"/>
        </w:rPr>
      </w:pPr>
      <w:r w:rsidRPr="79A27D83">
        <w:rPr>
          <w:rFonts w:ascii="Arial" w:hAnsi="Arial" w:eastAsia="Arial" w:cs="Arial"/>
        </w:rPr>
        <w:t xml:space="preserve">Communication and Impact Manager </w:t>
      </w:r>
      <w:sdt>
        <w:sdtPr>
          <w:rPr>
            <w:rFonts w:ascii="Arial" w:hAnsi="Arial" w:eastAsia="Arial" w:cs="Arial"/>
            <w:color w:val="2B579A"/>
            <w:shd w:val="clear" w:color="auto" w:fill="E6E6E6"/>
          </w:rPr>
          <w:tag w:val="goog_rdk_8"/>
          <w:id w:val="-834528519"/>
        </w:sdtPr>
        <w:sdtEndPr/>
        <w:sdtContent/>
      </w:sdt>
      <w:sdt>
        <w:sdtPr>
          <w:rPr>
            <w:rFonts w:ascii="Arial" w:hAnsi="Arial" w:eastAsia="Arial" w:cs="Arial"/>
            <w:color w:val="2B579A"/>
            <w:shd w:val="clear" w:color="auto" w:fill="E6E6E6"/>
          </w:rPr>
          <w:tag w:val="goog_rdk_13"/>
          <w:id w:val="216321156"/>
        </w:sdtPr>
        <w:sdtEndPr/>
        <w:sdtContent/>
      </w:sdt>
      <w:sdt>
        <w:sdtPr>
          <w:rPr>
            <w:rFonts w:ascii="Arial" w:hAnsi="Arial" w:eastAsia="Arial" w:cs="Arial"/>
            <w:color w:val="2B579A"/>
            <w:shd w:val="clear" w:color="auto" w:fill="E6E6E6"/>
          </w:rPr>
          <w:tag w:val="goog_rdk_18"/>
          <w:id w:val="1221486871"/>
        </w:sdtPr>
        <w:sdtEndPr/>
        <w:sdtContent/>
      </w:sdt>
      <w:sdt>
        <w:sdtPr>
          <w:rPr>
            <w:rFonts w:ascii="Arial" w:hAnsi="Arial" w:eastAsia="Arial" w:cs="Arial"/>
            <w:color w:val="2B579A"/>
            <w:shd w:val="clear" w:color="auto" w:fill="E6E6E6"/>
          </w:rPr>
          <w:tag w:val="goog_rdk_19"/>
          <w:id w:val="-508672704"/>
        </w:sdtPr>
        <w:sdtEndPr/>
        <w:sdtContent/>
      </w:sdt>
      <w:sdt>
        <w:sdtPr>
          <w:rPr>
            <w:rFonts w:ascii="Arial" w:hAnsi="Arial" w:eastAsia="Arial" w:cs="Arial"/>
            <w:color w:val="2B579A"/>
            <w:shd w:val="clear" w:color="auto" w:fill="E6E6E6"/>
          </w:rPr>
          <w:tag w:val="goog_rdk_25"/>
          <w:id w:val="-296608501"/>
        </w:sdtPr>
        <w:sdtEndPr/>
        <w:sdtContent/>
      </w:sdt>
      <w:sdt>
        <w:sdtPr>
          <w:rPr>
            <w:rFonts w:ascii="Arial" w:hAnsi="Arial" w:eastAsia="Arial" w:cs="Arial"/>
            <w:color w:val="2B579A"/>
            <w:shd w:val="clear" w:color="auto" w:fill="E6E6E6"/>
          </w:rPr>
          <w:tag w:val="goog_rdk_26"/>
          <w:id w:val="2079315073"/>
        </w:sdtPr>
        <w:sdtEndPr/>
        <w:sdtContent/>
      </w:sdt>
      <w:sdt>
        <w:sdtPr>
          <w:rPr>
            <w:rFonts w:ascii="Arial" w:hAnsi="Arial" w:eastAsia="Arial" w:cs="Arial"/>
            <w:color w:val="2B579A"/>
            <w:shd w:val="clear" w:color="auto" w:fill="E6E6E6"/>
          </w:rPr>
          <w:tag w:val="goog_rdk_34"/>
          <w:id w:val="-1136179627"/>
        </w:sdtPr>
        <w:sdtEndPr/>
        <w:sdtContent/>
      </w:sdt>
      <w:sdt>
        <w:sdtPr>
          <w:rPr>
            <w:rFonts w:ascii="Arial" w:hAnsi="Arial" w:eastAsia="Arial" w:cs="Arial"/>
            <w:color w:val="2B579A"/>
            <w:shd w:val="clear" w:color="auto" w:fill="E6E6E6"/>
          </w:rPr>
          <w:tag w:val="goog_rdk_35"/>
          <w:id w:val="-1882325868"/>
        </w:sdtPr>
        <w:sdtEndPr/>
        <w:sdtContent/>
      </w:sdt>
      <w:sdt>
        <w:sdtPr>
          <w:rPr>
            <w:rFonts w:ascii="Arial" w:hAnsi="Arial" w:eastAsia="Arial" w:cs="Arial"/>
            <w:color w:val="2B579A"/>
            <w:shd w:val="clear" w:color="auto" w:fill="E6E6E6"/>
          </w:rPr>
          <w:tag w:val="goog_rdk_46"/>
          <w:id w:val="843215221"/>
        </w:sdtPr>
        <w:sdtEndPr/>
        <w:sdtContent/>
      </w:sdt>
      <w:sdt>
        <w:sdtPr>
          <w:rPr>
            <w:rFonts w:ascii="Arial" w:hAnsi="Arial" w:eastAsia="Arial" w:cs="Arial"/>
            <w:color w:val="2B579A"/>
            <w:shd w:val="clear" w:color="auto" w:fill="E6E6E6"/>
          </w:rPr>
          <w:tag w:val="goog_rdk_47"/>
          <w:id w:val="-127245486"/>
        </w:sdtPr>
        <w:sdtEndPr/>
        <w:sdtContent/>
      </w:sdt>
      <w:sdt>
        <w:sdtPr>
          <w:rPr>
            <w:rFonts w:ascii="Arial" w:hAnsi="Arial" w:eastAsia="Arial" w:cs="Arial"/>
            <w:color w:val="2B579A"/>
            <w:shd w:val="clear" w:color="auto" w:fill="E6E6E6"/>
          </w:rPr>
          <w:tag w:val="goog_rdk_59"/>
          <w:id w:val="-1462560140"/>
        </w:sdtPr>
        <w:sdtEndPr/>
        <w:sdtContent/>
      </w:sdt>
      <w:sdt>
        <w:sdtPr>
          <w:rPr>
            <w:rFonts w:ascii="Arial" w:hAnsi="Arial" w:eastAsia="Arial" w:cs="Arial"/>
            <w:color w:val="2B579A"/>
            <w:shd w:val="clear" w:color="auto" w:fill="E6E6E6"/>
          </w:rPr>
          <w:tag w:val="goog_rdk_60"/>
          <w:id w:val="526847002"/>
        </w:sdtPr>
        <w:sdtEndPr/>
        <w:sdtContent/>
      </w:sdt>
      <w:r w:rsidRPr="79A27D83">
        <w:rPr>
          <w:rFonts w:ascii="Arial" w:hAnsi="Arial" w:eastAsia="Arial" w:cs="Arial"/>
        </w:rPr>
        <w:t xml:space="preserve">(Part-time) </w:t>
      </w:r>
    </w:p>
    <w:p w:rsidRPr="00BB7AFB" w:rsidR="00B17BE0" w:rsidP="79A27D83" w:rsidRDefault="00B17BE0" w14:paraId="2300349F" w14:textId="2A3046DE">
      <w:pPr>
        <w:pStyle w:val="ListParagraph"/>
        <w:numPr>
          <w:ilvl w:val="0"/>
          <w:numId w:val="11"/>
        </w:numPr>
        <w:spacing w:line="276" w:lineRule="auto"/>
        <w:rPr>
          <w:rFonts w:ascii="Arial" w:hAnsi="Arial" w:eastAsia="Arial" w:cs="Arial"/>
        </w:rPr>
      </w:pPr>
      <w:r w:rsidRPr="54D29031" w:rsidR="00B17BE0">
        <w:rPr>
          <w:rFonts w:ascii="Arial" w:hAnsi="Arial" w:eastAsia="Arial" w:cs="Arial"/>
        </w:rPr>
        <w:t xml:space="preserve">Programme </w:t>
      </w:r>
      <w:r w:rsidRPr="54D29031" w:rsidR="6E21813C">
        <w:rPr>
          <w:rFonts w:ascii="Arial" w:hAnsi="Arial" w:eastAsia="Arial" w:cs="Arial"/>
        </w:rPr>
        <w:t xml:space="preserve">and Communications </w:t>
      </w:r>
      <w:r w:rsidRPr="54D29031" w:rsidR="00B17BE0">
        <w:rPr>
          <w:rFonts w:ascii="Arial" w:hAnsi="Arial" w:eastAsia="Arial" w:cs="Arial"/>
        </w:rPr>
        <w:t xml:space="preserve">Assistant </w:t>
      </w:r>
      <w:r w:rsidRPr="54D29031" w:rsidR="00B17BE0">
        <w:rPr>
          <w:rFonts w:ascii="Arial" w:hAnsi="Arial" w:eastAsia="Arial" w:cs="Arial"/>
        </w:rPr>
        <w:t>(</w:t>
      </w:r>
      <w:r w:rsidRPr="54D29031" w:rsidR="5D44F6DF">
        <w:rPr>
          <w:rFonts w:ascii="Arial" w:hAnsi="Arial" w:eastAsia="Arial" w:cs="Arial"/>
        </w:rPr>
        <w:t>Part</w:t>
      </w:r>
      <w:r w:rsidRPr="54D29031" w:rsidR="00B17BE0">
        <w:rPr>
          <w:rFonts w:ascii="Arial" w:hAnsi="Arial" w:eastAsia="Arial" w:cs="Arial"/>
        </w:rPr>
        <w:t>-time)</w:t>
      </w:r>
    </w:p>
    <w:p w:rsidR="00B17BE0" w:rsidP="79A27D83" w:rsidRDefault="00B17BE0" w14:paraId="59EF7880" w14:textId="77777777">
      <w:pPr>
        <w:pStyle w:val="ListParagraph"/>
        <w:numPr>
          <w:ilvl w:val="0"/>
          <w:numId w:val="11"/>
        </w:numPr>
        <w:spacing w:line="276" w:lineRule="auto"/>
        <w:rPr>
          <w:rFonts w:ascii="Arial" w:hAnsi="Arial" w:eastAsia="Arial" w:cs="Arial"/>
        </w:rPr>
      </w:pPr>
      <w:r w:rsidRPr="79A27D83">
        <w:rPr>
          <w:rFonts w:ascii="Arial" w:hAnsi="Arial" w:eastAsia="Arial" w:cs="Arial"/>
        </w:rPr>
        <w:t xml:space="preserve">Bookkeeper (Part-time)  </w:t>
      </w:r>
    </w:p>
    <w:p w:rsidRPr="00B17BE0" w:rsidR="00B17BE0" w:rsidP="79A27D83" w:rsidRDefault="00B17BE0" w14:paraId="07158E98" w14:textId="77777777">
      <w:pPr>
        <w:spacing w:line="276" w:lineRule="auto"/>
        <w:rPr>
          <w:rFonts w:ascii="Arial" w:hAnsi="Arial" w:eastAsia="Arial" w:cs="Arial"/>
          <w:b/>
          <w:bCs/>
        </w:rPr>
      </w:pPr>
    </w:p>
    <w:p w:rsidR="00F56967" w:rsidP="1C06C850" w:rsidRDefault="00F56967" w14:paraId="112447C2" w14:textId="04ABDC92">
      <w:pPr>
        <w:pStyle w:val="Heading2"/>
        <w:spacing w:line="276" w:lineRule="auto"/>
        <w:rPr>
          <w:rFonts w:ascii="Arial" w:hAnsi="Arial" w:eastAsia="Arial" w:cs="Arial"/>
          <w:b w:val="1"/>
          <w:bCs w:val="1"/>
          <w:color w:val="auto"/>
          <w:sz w:val="28"/>
          <w:szCs w:val="28"/>
        </w:rPr>
      </w:pPr>
      <w:r w:rsidRPr="1C06C850" w:rsidR="50E7D13B">
        <w:rPr>
          <w:rFonts w:ascii="Arial" w:hAnsi="Arial" w:eastAsia="Arial" w:cs="Arial"/>
          <w:b w:val="1"/>
          <w:bCs w:val="1"/>
          <w:color w:val="auto"/>
          <w:sz w:val="28"/>
          <w:szCs w:val="28"/>
        </w:rPr>
        <w:t>Job Description</w:t>
      </w:r>
    </w:p>
    <w:p w:rsidR="1C06C850" w:rsidP="1C06C850" w:rsidRDefault="1C06C850" w14:paraId="391F84AD" w14:textId="1E0FC7E4">
      <w:pPr>
        <w:pStyle w:val="Normal"/>
        <w:rPr/>
      </w:pPr>
    </w:p>
    <w:p w:rsidR="00F01E13" w:rsidP="79A27D83" w:rsidRDefault="00F01E13" w14:paraId="47308BF6" w14:textId="438632C3">
      <w:pPr>
        <w:spacing w:line="276" w:lineRule="auto"/>
        <w:rPr>
          <w:rFonts w:ascii="Arial" w:hAnsi="Arial" w:eastAsia="Arial" w:cs="Arial"/>
        </w:rPr>
      </w:pPr>
      <w:r w:rsidRPr="79A27D83">
        <w:rPr>
          <w:rFonts w:ascii="Arial" w:hAnsi="Arial" w:eastAsia="Arial" w:cs="Arial"/>
          <w:b/>
          <w:bCs/>
        </w:rPr>
        <w:t xml:space="preserve">Job title: </w:t>
      </w:r>
      <w:r w:rsidRPr="79A27D83">
        <w:rPr>
          <w:rFonts w:ascii="Arial" w:hAnsi="Arial" w:eastAsia="Arial" w:cs="Arial"/>
        </w:rPr>
        <w:t xml:space="preserve">Programme </w:t>
      </w:r>
      <w:r w:rsidR="005015D4">
        <w:rPr>
          <w:rFonts w:ascii="Arial" w:hAnsi="Arial" w:eastAsia="Arial" w:cs="Arial"/>
        </w:rPr>
        <w:t>and Communications Assistant</w:t>
      </w:r>
    </w:p>
    <w:p w:rsidR="0097335A" w:rsidP="79A27D83" w:rsidRDefault="0097335A" w14:paraId="3830977B" w14:textId="279D7954">
      <w:pPr>
        <w:spacing w:line="276" w:lineRule="auto"/>
        <w:rPr>
          <w:rFonts w:ascii="Arial" w:hAnsi="Arial" w:eastAsia="Arial" w:cs="Arial"/>
        </w:rPr>
      </w:pPr>
      <w:r w:rsidRPr="54D29031" w:rsidR="0097335A">
        <w:rPr>
          <w:rFonts w:ascii="Arial" w:hAnsi="Arial" w:eastAsia="Arial" w:cs="Arial"/>
          <w:b w:val="1"/>
          <w:bCs w:val="1"/>
        </w:rPr>
        <w:t xml:space="preserve">Contract: </w:t>
      </w:r>
      <w:r w:rsidRPr="54D29031" w:rsidR="0097335A">
        <w:rPr>
          <w:rFonts w:ascii="Arial" w:hAnsi="Arial" w:eastAsia="Arial" w:cs="Arial"/>
        </w:rPr>
        <w:t>Part-time</w:t>
      </w:r>
      <w:r w:rsidRPr="54D29031" w:rsidR="2D70D276">
        <w:rPr>
          <w:rFonts w:ascii="Arial" w:hAnsi="Arial" w:eastAsia="Arial" w:cs="Arial"/>
        </w:rPr>
        <w:t>,</w:t>
      </w:r>
      <w:r w:rsidRPr="54D29031" w:rsidR="0097335A">
        <w:rPr>
          <w:rFonts w:ascii="Arial" w:hAnsi="Arial" w:eastAsia="Arial" w:cs="Arial"/>
        </w:rPr>
        <w:t xml:space="preserve"> </w:t>
      </w:r>
      <w:r w:rsidRPr="54D29031" w:rsidR="005015D4">
        <w:rPr>
          <w:rFonts w:ascii="Arial" w:hAnsi="Arial" w:eastAsia="Arial" w:cs="Arial"/>
        </w:rPr>
        <w:t>4</w:t>
      </w:r>
      <w:r w:rsidRPr="54D29031" w:rsidR="0097335A">
        <w:rPr>
          <w:rFonts w:ascii="Arial" w:hAnsi="Arial" w:eastAsia="Arial" w:cs="Arial"/>
        </w:rPr>
        <w:t xml:space="preserve"> days a week (</w:t>
      </w:r>
      <w:r w:rsidRPr="54D29031" w:rsidR="005015D4">
        <w:rPr>
          <w:rFonts w:ascii="Arial" w:hAnsi="Arial" w:eastAsia="Arial" w:cs="Arial"/>
        </w:rPr>
        <w:t>32</w:t>
      </w:r>
      <w:r w:rsidRPr="54D29031" w:rsidR="0097335A">
        <w:rPr>
          <w:rFonts w:ascii="Arial" w:hAnsi="Arial" w:eastAsia="Arial" w:cs="Arial"/>
        </w:rPr>
        <w:t xml:space="preserve"> hours)</w:t>
      </w:r>
      <w:r w:rsidRPr="54D29031" w:rsidR="2C034779">
        <w:rPr>
          <w:rFonts w:ascii="Arial" w:hAnsi="Arial" w:eastAsia="Arial" w:cs="Arial"/>
        </w:rPr>
        <w:t>,</w:t>
      </w:r>
      <w:r w:rsidRPr="54D29031" w:rsidR="0097335A">
        <w:rPr>
          <w:rFonts w:ascii="Arial" w:hAnsi="Arial" w:eastAsia="Arial" w:cs="Arial"/>
        </w:rPr>
        <w:t xml:space="preserve"> </w:t>
      </w:r>
      <w:bookmarkStart w:name="_Int_VhLM24dF" w:id="433354844"/>
      <w:r w:rsidRPr="54D29031" w:rsidR="0097335A">
        <w:rPr>
          <w:rFonts w:ascii="Arial" w:hAnsi="Arial" w:eastAsia="Arial" w:cs="Arial"/>
        </w:rPr>
        <w:t>1</w:t>
      </w:r>
      <w:r w:rsidRPr="54D29031" w:rsidR="3C833E7A">
        <w:rPr>
          <w:rFonts w:ascii="Arial" w:hAnsi="Arial" w:eastAsia="Arial" w:cs="Arial"/>
        </w:rPr>
        <w:t xml:space="preserve"> </w:t>
      </w:r>
      <w:r w:rsidRPr="54D29031" w:rsidR="0097335A">
        <w:rPr>
          <w:rFonts w:ascii="Arial" w:hAnsi="Arial" w:eastAsia="Arial" w:cs="Arial"/>
        </w:rPr>
        <w:t>year</w:t>
      </w:r>
      <w:bookmarkEnd w:id="433354844"/>
      <w:r w:rsidRPr="54D29031" w:rsidR="0097335A">
        <w:rPr>
          <w:rFonts w:ascii="Arial" w:hAnsi="Arial" w:eastAsia="Arial" w:cs="Arial"/>
        </w:rPr>
        <w:t xml:space="preserve"> fixed term contract </w:t>
      </w:r>
      <w:r w:rsidRPr="54D29031" w:rsidR="005015D4">
        <w:rPr>
          <w:rFonts w:ascii="Arial" w:hAnsi="Arial" w:eastAsia="Arial" w:cs="Arial"/>
        </w:rPr>
        <w:t xml:space="preserve">with potential for extension </w:t>
      </w:r>
      <w:r w:rsidRPr="54D29031" w:rsidR="6193C91E">
        <w:rPr>
          <w:rFonts w:ascii="Arial" w:hAnsi="Arial" w:eastAsia="Arial" w:cs="Arial"/>
        </w:rPr>
        <w:t>(</w:t>
      </w:r>
      <w:r w:rsidRPr="54D29031" w:rsidR="005015D4">
        <w:rPr>
          <w:rFonts w:ascii="Arial" w:hAnsi="Arial" w:eastAsia="Arial" w:cs="Arial"/>
        </w:rPr>
        <w:t>subject to funding</w:t>
      </w:r>
      <w:r w:rsidRPr="54D29031" w:rsidR="3732CE6E">
        <w:rPr>
          <w:rFonts w:ascii="Arial" w:hAnsi="Arial" w:eastAsia="Arial" w:cs="Arial"/>
        </w:rPr>
        <w:t>)</w:t>
      </w:r>
      <w:r w:rsidRPr="54D29031" w:rsidR="13F8137C">
        <w:rPr>
          <w:rFonts w:ascii="Arial" w:hAnsi="Arial" w:eastAsia="Arial" w:cs="Arial"/>
        </w:rPr>
        <w:t>.</w:t>
      </w:r>
    </w:p>
    <w:p w:rsidR="0097335A" w:rsidP="79A27D83" w:rsidRDefault="0097335A" w14:paraId="29AF9494" w14:textId="3DE3DDC1">
      <w:pPr>
        <w:spacing w:line="276" w:lineRule="auto"/>
        <w:rPr>
          <w:rFonts w:ascii="Arial" w:hAnsi="Arial" w:eastAsia="Arial" w:cs="Arial"/>
        </w:rPr>
      </w:pPr>
      <w:r w:rsidRPr="79A27D83">
        <w:rPr>
          <w:rFonts w:ascii="Arial" w:hAnsi="Arial" w:eastAsia="Arial" w:cs="Arial"/>
          <w:b/>
          <w:bCs/>
        </w:rPr>
        <w:t xml:space="preserve">Salary: </w:t>
      </w:r>
      <w:r w:rsidRPr="79A27D83">
        <w:rPr>
          <w:rFonts w:ascii="Arial" w:hAnsi="Arial" w:eastAsia="Arial" w:cs="Arial"/>
        </w:rPr>
        <w:t>£22,</w:t>
      </w:r>
      <w:r w:rsidR="005015D4">
        <w:rPr>
          <w:rFonts w:ascii="Arial" w:hAnsi="Arial" w:eastAsia="Arial" w:cs="Arial"/>
        </w:rPr>
        <w:t>4</w:t>
      </w:r>
      <w:r w:rsidRPr="79A27D83">
        <w:rPr>
          <w:rFonts w:ascii="Arial" w:hAnsi="Arial" w:eastAsia="Arial" w:cs="Arial"/>
        </w:rPr>
        <w:t xml:space="preserve">00 </w:t>
      </w:r>
      <w:r w:rsidRPr="79A27D83" w:rsidR="005D5488">
        <w:rPr>
          <w:rFonts w:ascii="Arial" w:hAnsi="Arial" w:eastAsia="Arial" w:cs="Arial"/>
        </w:rPr>
        <w:t>(£</w:t>
      </w:r>
      <w:r w:rsidR="005015D4">
        <w:rPr>
          <w:rFonts w:ascii="Arial" w:hAnsi="Arial" w:eastAsia="Arial" w:cs="Arial"/>
        </w:rPr>
        <w:t>2</w:t>
      </w:r>
      <w:r w:rsidRPr="79A27D83" w:rsidR="005D5488">
        <w:rPr>
          <w:rFonts w:ascii="Arial" w:hAnsi="Arial" w:eastAsia="Arial" w:cs="Arial"/>
        </w:rPr>
        <w:t xml:space="preserve">8,000 FTE) </w:t>
      </w:r>
      <w:r w:rsidRPr="79A27D83">
        <w:rPr>
          <w:rFonts w:ascii="Arial" w:hAnsi="Arial" w:eastAsia="Arial" w:cs="Arial"/>
        </w:rPr>
        <w:t>+ NEST pension</w:t>
      </w:r>
    </w:p>
    <w:p w:rsidRPr="0097335A" w:rsidR="0097335A" w:rsidP="79A27D83" w:rsidRDefault="0097335A" w14:paraId="136A29F4" w14:textId="69BF0C07">
      <w:pPr>
        <w:spacing w:line="276" w:lineRule="auto"/>
        <w:rPr>
          <w:rFonts w:ascii="Arial" w:hAnsi="Arial" w:eastAsia="Arial" w:cs="Arial"/>
        </w:rPr>
      </w:pPr>
      <w:r w:rsidRPr="79A27D83">
        <w:rPr>
          <w:rFonts w:ascii="Arial" w:hAnsi="Arial" w:eastAsia="Arial" w:cs="Arial"/>
          <w:b/>
          <w:bCs/>
        </w:rPr>
        <w:t xml:space="preserve">Ideal start date: </w:t>
      </w:r>
      <w:r w:rsidRPr="79A27D83">
        <w:rPr>
          <w:rFonts w:ascii="Arial" w:hAnsi="Arial" w:eastAsia="Arial" w:cs="Arial"/>
        </w:rPr>
        <w:t>June</w:t>
      </w:r>
      <w:r w:rsidR="005015D4">
        <w:rPr>
          <w:rFonts w:ascii="Arial" w:hAnsi="Arial" w:eastAsia="Arial" w:cs="Arial"/>
        </w:rPr>
        <w:t>/July</w:t>
      </w:r>
      <w:r w:rsidRPr="79A27D83">
        <w:rPr>
          <w:rFonts w:ascii="Arial" w:hAnsi="Arial" w:eastAsia="Arial" w:cs="Arial"/>
        </w:rPr>
        <w:t xml:space="preserve"> 2024</w:t>
      </w:r>
    </w:p>
    <w:p w:rsidR="0097335A" w:rsidP="79A27D83" w:rsidRDefault="0097335A" w14:paraId="0A926564" w14:textId="0A334CB8">
      <w:pPr>
        <w:spacing w:line="276" w:lineRule="auto"/>
        <w:rPr>
          <w:rFonts w:ascii="Arial" w:hAnsi="Arial" w:eastAsia="Arial" w:cs="Arial"/>
        </w:rPr>
      </w:pPr>
      <w:r w:rsidRPr="79A27D83">
        <w:rPr>
          <w:rFonts w:ascii="Arial" w:hAnsi="Arial" w:eastAsia="Arial" w:cs="Arial"/>
          <w:b/>
          <w:bCs/>
        </w:rPr>
        <w:t xml:space="preserve">Line Manager: </w:t>
      </w:r>
      <w:r w:rsidRPr="0052287B" w:rsidR="00A460FE">
        <w:rPr>
          <w:rFonts w:ascii="Arial" w:hAnsi="Arial" w:eastAsia="Arial" w:cs="Arial"/>
        </w:rPr>
        <w:t>Director</w:t>
      </w:r>
    </w:p>
    <w:p w:rsidR="0097335A" w:rsidP="79A27D83" w:rsidRDefault="0097335A" w14:paraId="1E416045" w14:textId="0F56A7A1">
      <w:pPr>
        <w:spacing w:line="276" w:lineRule="auto"/>
        <w:rPr>
          <w:rFonts w:ascii="Arial" w:hAnsi="Arial" w:eastAsia="Arial" w:cs="Arial"/>
        </w:rPr>
      </w:pPr>
      <w:r w:rsidRPr="79A27D83">
        <w:rPr>
          <w:rFonts w:ascii="Arial" w:hAnsi="Arial" w:eastAsia="Arial" w:cs="Arial"/>
          <w:b/>
          <w:bCs/>
        </w:rPr>
        <w:t xml:space="preserve">Location: </w:t>
      </w:r>
      <w:r w:rsidRPr="79A27D83">
        <w:rPr>
          <w:rFonts w:ascii="Arial" w:hAnsi="Arial" w:eastAsia="Arial" w:cs="Arial"/>
        </w:rPr>
        <w:t xml:space="preserve">Our office is currently based in Deptford, London. Hybrid working, 2-3 days in the office </w:t>
      </w:r>
      <w:r w:rsidR="005015D4">
        <w:rPr>
          <w:rFonts w:ascii="Arial" w:hAnsi="Arial" w:eastAsia="Arial" w:cs="Arial"/>
        </w:rPr>
        <w:t xml:space="preserve">per week is </w:t>
      </w:r>
      <w:r w:rsidRPr="79A27D83">
        <w:rPr>
          <w:rFonts w:ascii="Arial" w:hAnsi="Arial" w:eastAsia="Arial" w:cs="Arial"/>
        </w:rPr>
        <w:t>expected</w:t>
      </w:r>
      <w:r w:rsidRPr="79A27D83" w:rsidR="00E71D2F">
        <w:rPr>
          <w:rFonts w:ascii="Arial" w:hAnsi="Arial" w:eastAsia="Arial" w:cs="Arial"/>
        </w:rPr>
        <w:t>.</w:t>
      </w:r>
    </w:p>
    <w:p w:rsidR="0097335A" w:rsidP="79A27D83" w:rsidRDefault="0097335A" w14:paraId="030EDDC2" w14:textId="6D12EE75">
      <w:pPr>
        <w:spacing w:line="276" w:lineRule="auto"/>
        <w:rPr>
          <w:rFonts w:ascii="Arial" w:hAnsi="Arial" w:eastAsia="Arial" w:cs="Arial"/>
        </w:rPr>
      </w:pPr>
      <w:r w:rsidRPr="79A27D83">
        <w:rPr>
          <w:rFonts w:ascii="Arial" w:hAnsi="Arial" w:eastAsia="Arial" w:cs="Arial"/>
          <w:b/>
          <w:bCs/>
        </w:rPr>
        <w:t>Holiday:</w:t>
      </w:r>
      <w:r w:rsidRPr="79A27D83" w:rsidR="56C24AE6">
        <w:rPr>
          <w:rFonts w:ascii="Arial" w:hAnsi="Arial" w:eastAsia="Arial" w:cs="Arial"/>
          <w:b/>
          <w:bCs/>
        </w:rPr>
        <w:t xml:space="preserve"> </w:t>
      </w:r>
      <w:r w:rsidR="005015D4">
        <w:rPr>
          <w:rFonts w:ascii="Arial" w:hAnsi="Arial" w:eastAsia="Arial" w:cs="Arial"/>
        </w:rPr>
        <w:t>20</w:t>
      </w:r>
      <w:r w:rsidRPr="79A27D83">
        <w:rPr>
          <w:rFonts w:ascii="Arial" w:hAnsi="Arial" w:eastAsia="Arial" w:cs="Arial"/>
        </w:rPr>
        <w:t xml:space="preserve"> days annual leave, plus bank holidays</w:t>
      </w:r>
      <w:r w:rsidRPr="79A27D83" w:rsidR="00E71D2F">
        <w:rPr>
          <w:rFonts w:ascii="Arial" w:hAnsi="Arial" w:eastAsia="Arial" w:cs="Arial"/>
        </w:rPr>
        <w:t>.</w:t>
      </w:r>
    </w:p>
    <w:p w:rsidR="0097335A" w:rsidP="79A27D83" w:rsidRDefault="0097335A" w14:paraId="1824A16D" w14:textId="7B505AED">
      <w:pPr>
        <w:spacing w:line="276" w:lineRule="auto"/>
        <w:rPr>
          <w:rFonts w:ascii="Arial" w:hAnsi="Arial" w:eastAsia="Arial" w:cs="Arial"/>
        </w:rPr>
      </w:pPr>
      <w:r w:rsidRPr="79A27D83">
        <w:rPr>
          <w:rFonts w:ascii="Arial" w:hAnsi="Arial" w:eastAsia="Arial" w:cs="Arial"/>
          <w:b/>
          <w:bCs/>
        </w:rPr>
        <w:t xml:space="preserve">Probationary period: </w:t>
      </w:r>
      <w:r w:rsidRPr="79A27D83">
        <w:rPr>
          <w:rFonts w:ascii="Arial" w:hAnsi="Arial" w:eastAsia="Arial" w:cs="Arial"/>
        </w:rPr>
        <w:t>3 months, during which the notice period is 1 week. The notice period will then increase to 1 month.</w:t>
      </w:r>
    </w:p>
    <w:p w:rsidR="0097335A" w:rsidP="79A27D83" w:rsidRDefault="0097335A" w14:paraId="7746B742" w14:textId="124F35CD">
      <w:pPr>
        <w:spacing w:line="276" w:lineRule="auto"/>
        <w:rPr>
          <w:rFonts w:ascii="Arial" w:hAnsi="Arial" w:eastAsia="Arial" w:cs="Arial"/>
        </w:rPr>
      </w:pPr>
      <w:r w:rsidRPr="79A27D83">
        <w:rPr>
          <w:rFonts w:ascii="Arial" w:hAnsi="Arial" w:eastAsia="Arial" w:cs="Arial"/>
          <w:b/>
          <w:bCs/>
        </w:rPr>
        <w:t xml:space="preserve">Wellbeing support: </w:t>
      </w:r>
      <w:r w:rsidRPr="79A27D83">
        <w:rPr>
          <w:rFonts w:ascii="Arial" w:hAnsi="Arial" w:eastAsia="Arial" w:cs="Arial"/>
        </w:rPr>
        <w:t xml:space="preserve">Access to The Print Charity’s confidential helpline (advice on wellbeing, personal finance, changes at work, family </w:t>
      </w:r>
      <w:r w:rsidRPr="79A27D83" w:rsidR="5F19D56F">
        <w:rPr>
          <w:rFonts w:ascii="Arial" w:hAnsi="Arial" w:eastAsia="Arial" w:cs="Arial"/>
        </w:rPr>
        <w:t>and</w:t>
      </w:r>
      <w:r w:rsidRPr="79A27D83">
        <w:rPr>
          <w:rFonts w:ascii="Arial" w:hAnsi="Arial" w:eastAsia="Arial" w:cs="Arial"/>
        </w:rPr>
        <w:t xml:space="preserve"> personal, legal, counselling) with free confidential counselling offered.</w:t>
      </w:r>
    </w:p>
    <w:p w:rsidR="009A1788" w:rsidP="54D29031" w:rsidRDefault="009A1788" w14:paraId="3E89518E" w14:textId="32905024">
      <w:pPr>
        <w:pStyle w:val="Heading2"/>
        <w:spacing w:line="276" w:lineRule="auto"/>
        <w:rPr>
          <w:rFonts w:eastAsia="Arial"/>
          <w:b w:val="1"/>
          <w:bCs w:val="1"/>
          <w:color w:val="auto"/>
          <w:sz w:val="28"/>
          <w:szCs w:val="28"/>
        </w:rPr>
      </w:pPr>
      <w:r w:rsidRPr="54D29031" w:rsidR="00CC7C95">
        <w:rPr>
          <w:b w:val="1"/>
          <w:bCs w:val="1"/>
          <w:color w:val="auto"/>
          <w:sz w:val="28"/>
          <w:szCs w:val="28"/>
        </w:rPr>
        <w:t>Purpose of Post</w:t>
      </w:r>
    </w:p>
    <w:p w:rsidRPr="00CC7C95" w:rsidR="00CC7C95" w:rsidP="1C06C850" w:rsidRDefault="00CC7C95" w14:paraId="42717A54" w14:textId="2C766C87" w14:noSpellErr="1">
      <w:pPr>
        <w:pStyle w:val="Heading3"/>
        <w:rPr>
          <w:b w:val="1"/>
          <w:bCs w:val="1"/>
          <w:color w:val="auto"/>
        </w:rPr>
      </w:pPr>
      <w:r w:rsidRPr="1C06C850" w:rsidR="00CC7C95">
        <w:rPr>
          <w:b w:val="1"/>
          <w:bCs w:val="1"/>
          <w:color w:val="auto"/>
        </w:rPr>
        <w:t>Pro</w:t>
      </w:r>
      <w:r w:rsidRPr="1C06C850" w:rsidR="00CC7C95">
        <w:rPr>
          <w:b w:val="1"/>
          <w:bCs w:val="1"/>
          <w:color w:val="auto"/>
        </w:rPr>
        <w:t>gramme</w:t>
      </w:r>
      <w:r w:rsidRPr="1C06C850" w:rsidR="00CC7C95">
        <w:rPr>
          <w:b w:val="1"/>
          <w:bCs w:val="1"/>
          <w:color w:val="auto"/>
        </w:rPr>
        <w:t xml:space="preserve"> administration:</w:t>
      </w:r>
      <w:r w:rsidRPr="1C06C850" w:rsidR="00CC7C95">
        <w:rPr>
          <w:b w:val="1"/>
          <w:bCs w:val="1"/>
          <w:color w:val="auto"/>
        </w:rPr>
        <w:t> </w:t>
      </w:r>
    </w:p>
    <w:p w:rsidRPr="00CC7C95" w:rsidR="00CC7C95" w:rsidP="00E96186" w:rsidRDefault="00CC7C95" w14:paraId="166EB4B8" w14:textId="4F6DC543">
      <w:pPr>
        <w:pStyle w:val="ListParagraph"/>
        <w:numPr>
          <w:ilvl w:val="0"/>
          <w:numId w:val="73"/>
        </w:numPr>
        <w:spacing w:line="276" w:lineRule="auto"/>
      </w:pPr>
      <w:r w:rsidRPr="00E96186">
        <w:rPr>
          <w:rFonts w:ascii="Arial" w:hAnsi="Arial" w:cs="Arial"/>
          <w:color w:val="000000"/>
        </w:rPr>
        <w:t>Provid</w:t>
      </w:r>
      <w:r w:rsidRPr="00E96186" w:rsidR="007D387B">
        <w:rPr>
          <w:rFonts w:ascii="Arial" w:hAnsi="Arial" w:cs="Arial"/>
          <w:color w:val="000000"/>
        </w:rPr>
        <w:t>e</w:t>
      </w:r>
      <w:r w:rsidRPr="00E96186">
        <w:rPr>
          <w:rFonts w:ascii="Arial" w:hAnsi="Arial" w:cs="Arial"/>
          <w:color w:val="000000"/>
        </w:rPr>
        <w:t xml:space="preserve"> support for the management and delivery of programmes, regular programme activity, monitoring and evaluation reports and data, events, presentations, fundraising </w:t>
      </w:r>
      <w:proofErr w:type="gramStart"/>
      <w:r w:rsidRPr="00E96186">
        <w:rPr>
          <w:rFonts w:ascii="Arial" w:hAnsi="Arial" w:cs="Arial"/>
          <w:color w:val="000000"/>
        </w:rPr>
        <w:t>applications</w:t>
      </w:r>
      <w:proofErr w:type="gramEnd"/>
      <w:r w:rsidRPr="00E96186">
        <w:rPr>
          <w:rFonts w:ascii="Arial" w:hAnsi="Arial" w:cs="Arial"/>
          <w:color w:val="000000"/>
        </w:rPr>
        <w:t xml:space="preserve"> and board papers as necessary</w:t>
      </w:r>
      <w:r w:rsidRPr="00E96186" w:rsidR="007D387B">
        <w:rPr>
          <w:rFonts w:ascii="Arial" w:hAnsi="Arial" w:cs="Arial"/>
          <w:color w:val="000000"/>
        </w:rPr>
        <w:t>.</w:t>
      </w:r>
    </w:p>
    <w:p w:rsidRPr="00CC7C95" w:rsidR="00CC7C95" w:rsidP="00E96186" w:rsidRDefault="00CC7C95" w14:paraId="3017C645" w14:textId="683CC6B0">
      <w:pPr>
        <w:pStyle w:val="ListParagraph"/>
        <w:numPr>
          <w:ilvl w:val="0"/>
          <w:numId w:val="73"/>
        </w:numPr>
        <w:spacing w:line="276" w:lineRule="auto"/>
      </w:pPr>
      <w:r w:rsidRPr="00E96186">
        <w:rPr>
          <w:rFonts w:ascii="Arial" w:hAnsi="Arial" w:cs="Arial"/>
          <w:color w:val="000000"/>
        </w:rPr>
        <w:t>Act as the main contact for general enquiries through phone and via email</w:t>
      </w:r>
      <w:r w:rsidRPr="00E96186" w:rsidR="007D387B">
        <w:rPr>
          <w:rFonts w:ascii="Arial" w:hAnsi="Arial" w:cs="Arial"/>
          <w:color w:val="000000"/>
        </w:rPr>
        <w:t>.</w:t>
      </w:r>
      <w:r w:rsidRPr="00E96186">
        <w:rPr>
          <w:rFonts w:ascii="Arial" w:hAnsi="Arial" w:cs="Arial"/>
          <w:color w:val="000000"/>
        </w:rPr>
        <w:t> </w:t>
      </w:r>
    </w:p>
    <w:p w:rsidRPr="0052287B" w:rsidR="00CC7C95" w:rsidP="00E96186" w:rsidRDefault="00CC7C95" w14:paraId="1B1E0D3A" w14:textId="3325AFF7">
      <w:pPr>
        <w:pStyle w:val="ListParagraph"/>
        <w:numPr>
          <w:ilvl w:val="0"/>
          <w:numId w:val="73"/>
        </w:numPr>
        <w:spacing w:line="276" w:lineRule="auto"/>
      </w:pPr>
      <w:r w:rsidRPr="00E96186">
        <w:rPr>
          <w:rFonts w:ascii="Arial" w:hAnsi="Arial" w:cs="Arial"/>
          <w:color w:val="000000"/>
        </w:rPr>
        <w:t>Manag</w:t>
      </w:r>
      <w:r w:rsidRPr="00E96186" w:rsidR="007D387B">
        <w:rPr>
          <w:rFonts w:ascii="Arial" w:hAnsi="Arial" w:cs="Arial"/>
          <w:color w:val="000000"/>
        </w:rPr>
        <w:t>e</w:t>
      </w:r>
      <w:r w:rsidRPr="00E96186">
        <w:rPr>
          <w:rFonts w:ascii="Arial" w:hAnsi="Arial" w:cs="Arial"/>
          <w:color w:val="000000"/>
        </w:rPr>
        <w:t xml:space="preserve"> the organisation’s membership scheme (the London Writers Network) with the Programme </w:t>
      </w:r>
      <w:r w:rsidRPr="00E96186" w:rsidR="007D387B">
        <w:rPr>
          <w:rFonts w:ascii="Arial" w:hAnsi="Arial" w:cs="Arial"/>
          <w:color w:val="000000"/>
        </w:rPr>
        <w:t xml:space="preserve">Manager </w:t>
      </w:r>
      <w:r w:rsidRPr="00E96186">
        <w:rPr>
          <w:rFonts w:ascii="Arial" w:hAnsi="Arial" w:cs="Arial"/>
          <w:color w:val="000000"/>
        </w:rPr>
        <w:t xml:space="preserve">and Communications and Impact </w:t>
      </w:r>
      <w:r w:rsidRPr="00E96186" w:rsidR="007D387B">
        <w:rPr>
          <w:rFonts w:ascii="Arial" w:hAnsi="Arial" w:cs="Arial"/>
          <w:color w:val="000000"/>
        </w:rPr>
        <w:t>M</w:t>
      </w:r>
      <w:r w:rsidRPr="00E96186">
        <w:rPr>
          <w:rFonts w:ascii="Arial" w:hAnsi="Arial" w:cs="Arial"/>
          <w:color w:val="000000"/>
        </w:rPr>
        <w:t>anager</w:t>
      </w:r>
      <w:r w:rsidRPr="00E96186" w:rsidR="007D387B">
        <w:rPr>
          <w:rFonts w:ascii="Arial" w:hAnsi="Arial" w:cs="Arial"/>
          <w:color w:val="000000"/>
        </w:rPr>
        <w:t>.</w:t>
      </w:r>
    </w:p>
    <w:p w:rsidRPr="00E96186" w:rsidR="00CC7C95" w:rsidP="004827C8" w:rsidRDefault="00CC7C95" w14:paraId="6AEE1A79" w14:textId="6FE4A304">
      <w:pPr>
        <w:pStyle w:val="ListParagraph"/>
        <w:numPr>
          <w:ilvl w:val="0"/>
          <w:numId w:val="73"/>
        </w:numPr>
        <w:spacing w:line="276" w:lineRule="auto"/>
      </w:pPr>
      <w:r w:rsidRPr="00E96186">
        <w:rPr>
          <w:rFonts w:ascii="Arial" w:hAnsi="Arial" w:cs="Arial"/>
          <w:color w:val="000000"/>
        </w:rPr>
        <w:t>Mana</w:t>
      </w:r>
      <w:r w:rsidRPr="00E96186" w:rsidR="007D387B">
        <w:rPr>
          <w:rFonts w:ascii="Arial" w:hAnsi="Arial" w:cs="Arial"/>
          <w:color w:val="000000"/>
        </w:rPr>
        <w:t>ge</w:t>
      </w:r>
      <w:r w:rsidRPr="00E96186">
        <w:rPr>
          <w:rFonts w:ascii="Arial" w:hAnsi="Arial" w:cs="Arial"/>
          <w:color w:val="000000"/>
        </w:rPr>
        <w:t xml:space="preserve"> </w:t>
      </w:r>
      <w:r w:rsidRPr="00E96186" w:rsidR="007D387B">
        <w:rPr>
          <w:rFonts w:ascii="Arial" w:hAnsi="Arial" w:cs="Arial"/>
          <w:color w:val="000000"/>
        </w:rPr>
        <w:t xml:space="preserve">the effective running of the office and meeting room including ordering office supplies and managing stock. </w:t>
      </w:r>
    </w:p>
    <w:p w:rsidRPr="00FD65C8" w:rsidR="002F4066" w:rsidP="00E96186" w:rsidRDefault="002F4066" w14:paraId="4AF950C9" w14:textId="6489B7B3">
      <w:pPr>
        <w:pStyle w:val="ListParagraph"/>
        <w:numPr>
          <w:ilvl w:val="0"/>
          <w:numId w:val="73"/>
        </w:numPr>
        <w:spacing w:line="276" w:lineRule="auto"/>
      </w:pPr>
      <w:r w:rsidRPr="0052287B">
        <w:rPr>
          <w:rFonts w:ascii="Arial" w:hAnsi="Arial" w:cs="Arial"/>
          <w:color w:val="000000"/>
        </w:rPr>
        <w:t xml:space="preserve">Attend programme </w:t>
      </w:r>
      <w:r>
        <w:rPr>
          <w:rFonts w:ascii="Arial" w:hAnsi="Arial" w:cs="Arial"/>
          <w:color w:val="000000"/>
        </w:rPr>
        <w:t xml:space="preserve">event </w:t>
      </w:r>
      <w:r w:rsidRPr="0052287B">
        <w:rPr>
          <w:rFonts w:ascii="Arial" w:hAnsi="Arial" w:cs="Arial"/>
          <w:color w:val="000000"/>
        </w:rPr>
        <w:t>activity as required, and company meetings</w:t>
      </w:r>
      <w:r>
        <w:rPr>
          <w:rFonts w:ascii="Arial" w:hAnsi="Arial" w:cs="Arial"/>
          <w:color w:val="000000"/>
        </w:rPr>
        <w:t>.</w:t>
      </w:r>
    </w:p>
    <w:p w:rsidRPr="00CC7C95" w:rsidR="0052287B" w:rsidP="00FD65C8" w:rsidRDefault="0052287B" w14:paraId="33D22374" w14:textId="77777777">
      <w:pPr>
        <w:pStyle w:val="ListParagraph"/>
        <w:spacing w:line="276" w:lineRule="auto"/>
        <w:ind w:left="1080"/>
      </w:pPr>
    </w:p>
    <w:p w:rsidRPr="00CC7C95" w:rsidR="00CC7C95" w:rsidP="1C06C850" w:rsidRDefault="00CC7C95" w14:paraId="4B7A7AD5" w14:textId="3887293C">
      <w:pPr>
        <w:pStyle w:val="Heading3"/>
        <w:rPr>
          <w:b w:val="1"/>
          <w:bCs w:val="1"/>
          <w:color w:val="auto"/>
        </w:rPr>
      </w:pPr>
      <w:r w:rsidRPr="1C06C850" w:rsidR="00CC7C95">
        <w:rPr>
          <w:b w:val="1"/>
          <w:bCs w:val="1"/>
          <w:color w:val="auto"/>
        </w:rPr>
        <w:t>Communications</w:t>
      </w:r>
      <w:r w:rsidRPr="1C06C850" w:rsidR="445727D4">
        <w:rPr>
          <w:b w:val="1"/>
          <w:bCs w:val="1"/>
          <w:color w:val="auto"/>
        </w:rPr>
        <w:t>:</w:t>
      </w:r>
    </w:p>
    <w:p w:rsidRPr="00CC7C95" w:rsidR="00CC7C95" w:rsidP="0052287B" w:rsidRDefault="00CC7C95" w14:paraId="34C7265B" w14:textId="4CB01D4A">
      <w:pPr>
        <w:numPr>
          <w:ilvl w:val="0"/>
          <w:numId w:val="61"/>
        </w:numPr>
        <w:spacing w:line="276" w:lineRule="auto"/>
        <w:textAlignment w:val="baseline"/>
        <w:rPr>
          <w:rFonts w:ascii="Arial" w:hAnsi="Arial" w:cs="Arial"/>
          <w:color w:val="000000"/>
        </w:rPr>
      </w:pPr>
      <w:r w:rsidRPr="00CC7C95">
        <w:rPr>
          <w:rFonts w:ascii="Arial" w:hAnsi="Arial" w:cs="Arial"/>
          <w:color w:val="000000"/>
        </w:rPr>
        <w:t>Support the management of the organisation’s social media channels and newsletter/s</w:t>
      </w:r>
      <w:r w:rsidR="007D387B">
        <w:rPr>
          <w:rFonts w:ascii="Arial" w:hAnsi="Arial" w:cs="Arial"/>
          <w:color w:val="000000"/>
        </w:rPr>
        <w:t>, including creation of images</w:t>
      </w:r>
      <w:r w:rsidR="00DB6C66">
        <w:rPr>
          <w:rFonts w:ascii="Arial" w:hAnsi="Arial" w:cs="Arial"/>
          <w:color w:val="000000"/>
        </w:rPr>
        <w:t xml:space="preserve"> and copy</w:t>
      </w:r>
      <w:r w:rsidR="007D387B">
        <w:rPr>
          <w:rFonts w:ascii="Arial" w:hAnsi="Arial" w:cs="Arial"/>
          <w:color w:val="000000"/>
        </w:rPr>
        <w:t xml:space="preserve"> and scheduling posts.</w:t>
      </w:r>
    </w:p>
    <w:p w:rsidRPr="00CC7C95" w:rsidR="00CC7C95" w:rsidP="0052287B" w:rsidRDefault="00DB6C66" w14:paraId="571736E4" w14:textId="2CC1DBF3">
      <w:pPr>
        <w:numPr>
          <w:ilvl w:val="0"/>
          <w:numId w:val="61"/>
        </w:numPr>
        <w:spacing w:line="276" w:lineRule="auto"/>
        <w:textAlignment w:val="baseline"/>
        <w:rPr>
          <w:rFonts w:ascii="Arial" w:hAnsi="Arial" w:cs="Arial"/>
          <w:color w:val="000000"/>
        </w:rPr>
      </w:pPr>
      <w:r>
        <w:rPr>
          <w:rFonts w:ascii="Arial" w:hAnsi="Arial" w:cs="Arial"/>
          <w:color w:val="000000"/>
        </w:rPr>
        <w:t>Ensuring the organisation’s</w:t>
      </w:r>
      <w:r w:rsidRPr="00CC7C95" w:rsidR="00CC7C95">
        <w:rPr>
          <w:rFonts w:ascii="Arial" w:hAnsi="Arial" w:cs="Arial"/>
          <w:color w:val="000000"/>
        </w:rPr>
        <w:t xml:space="preserve"> GDPR and Privacy Policies are implemented. </w:t>
      </w:r>
    </w:p>
    <w:p w:rsidRPr="00CC7C95" w:rsidR="00CC7C95" w:rsidP="0052287B" w:rsidRDefault="00CC7C95" w14:paraId="30A1ADC2" w14:textId="241FBBBE">
      <w:pPr>
        <w:numPr>
          <w:ilvl w:val="0"/>
          <w:numId w:val="61"/>
        </w:numPr>
        <w:spacing w:line="276" w:lineRule="auto"/>
        <w:textAlignment w:val="baseline"/>
        <w:rPr>
          <w:rFonts w:ascii="Arial" w:hAnsi="Arial" w:cs="Arial"/>
          <w:color w:val="000000"/>
        </w:rPr>
      </w:pPr>
      <w:r w:rsidRPr="00CC7C95">
        <w:rPr>
          <w:rFonts w:ascii="Arial" w:hAnsi="Arial" w:cs="Arial"/>
          <w:color w:val="000000"/>
        </w:rPr>
        <w:t>Support the managing of the organisation’s website, includ</w:t>
      </w:r>
      <w:r w:rsidR="007D387B">
        <w:rPr>
          <w:rFonts w:ascii="Arial" w:hAnsi="Arial" w:cs="Arial"/>
          <w:color w:val="000000"/>
        </w:rPr>
        <w:t>ing</w:t>
      </w:r>
      <w:r w:rsidRPr="00CC7C95">
        <w:rPr>
          <w:rFonts w:ascii="Arial" w:hAnsi="Arial" w:cs="Arial"/>
          <w:color w:val="000000"/>
        </w:rPr>
        <w:t xml:space="preserve"> uploading copy and articles</w:t>
      </w:r>
      <w:r w:rsidR="00D47AEB">
        <w:rPr>
          <w:rFonts w:ascii="Arial" w:hAnsi="Arial" w:cs="Arial"/>
          <w:color w:val="000000"/>
        </w:rPr>
        <w:t xml:space="preserve">, </w:t>
      </w:r>
      <w:proofErr w:type="gramStart"/>
      <w:r w:rsidRPr="00CC7C95">
        <w:rPr>
          <w:rFonts w:ascii="Arial" w:hAnsi="Arial" w:cs="Arial"/>
          <w:color w:val="000000"/>
        </w:rPr>
        <w:t>e-commerce</w:t>
      </w:r>
      <w:proofErr w:type="gramEnd"/>
      <w:r w:rsidRPr="00CC7C95">
        <w:rPr>
          <w:rFonts w:ascii="Arial" w:hAnsi="Arial" w:cs="Arial"/>
          <w:color w:val="000000"/>
        </w:rPr>
        <w:t xml:space="preserve"> and online data collection.</w:t>
      </w:r>
    </w:p>
    <w:p w:rsidR="00CC7C95" w:rsidP="0052287B" w:rsidRDefault="00CC7C95" w14:paraId="0CC33049" w14:textId="3F8AAB53">
      <w:pPr>
        <w:numPr>
          <w:ilvl w:val="0"/>
          <w:numId w:val="61"/>
        </w:numPr>
        <w:spacing w:line="276" w:lineRule="auto"/>
        <w:textAlignment w:val="baseline"/>
        <w:rPr>
          <w:rFonts w:ascii="Arial" w:hAnsi="Arial" w:cs="Arial"/>
          <w:color w:val="000000"/>
        </w:rPr>
      </w:pPr>
      <w:r w:rsidRPr="1C06C850" w:rsidR="00CC7C95">
        <w:rPr>
          <w:rFonts w:ascii="Arial" w:hAnsi="Arial" w:cs="Arial"/>
          <w:color w:val="000000" w:themeColor="text1" w:themeTint="FF" w:themeShade="FF"/>
        </w:rPr>
        <w:t xml:space="preserve">Support the </w:t>
      </w:r>
      <w:r w:rsidRPr="1C06C850" w:rsidR="00CC7C95">
        <w:rPr>
          <w:rFonts w:ascii="Arial" w:hAnsi="Arial" w:cs="Arial"/>
          <w:color w:val="000000" w:themeColor="text1" w:themeTint="FF" w:themeShade="FF"/>
        </w:rPr>
        <w:t>P</w:t>
      </w:r>
      <w:r w:rsidRPr="1C06C850" w:rsidR="00CC7C95">
        <w:rPr>
          <w:rFonts w:ascii="Arial" w:hAnsi="Arial" w:cs="Arial"/>
          <w:color w:val="000000" w:themeColor="text1" w:themeTint="FF" w:themeShade="FF"/>
        </w:rPr>
        <w:t xml:space="preserve">rogramme </w:t>
      </w:r>
      <w:r w:rsidRPr="1C06C850" w:rsidR="00CC7C95">
        <w:rPr>
          <w:rFonts w:ascii="Arial" w:hAnsi="Arial" w:cs="Arial"/>
          <w:color w:val="000000" w:themeColor="text1" w:themeTint="FF" w:themeShade="FF"/>
        </w:rPr>
        <w:t>M</w:t>
      </w:r>
      <w:r w:rsidRPr="1C06C850" w:rsidR="00CC7C95">
        <w:rPr>
          <w:rFonts w:ascii="Arial" w:hAnsi="Arial" w:cs="Arial"/>
          <w:color w:val="000000" w:themeColor="text1" w:themeTint="FF" w:themeShade="FF"/>
        </w:rPr>
        <w:t xml:space="preserve">anagers and </w:t>
      </w:r>
      <w:r w:rsidRPr="1C06C850" w:rsidR="00CC7C95">
        <w:rPr>
          <w:rFonts w:ascii="Arial" w:hAnsi="Arial" w:cs="Arial"/>
          <w:color w:val="000000" w:themeColor="text1" w:themeTint="FF" w:themeShade="FF"/>
        </w:rPr>
        <w:t>C</w:t>
      </w:r>
      <w:r w:rsidRPr="1C06C850" w:rsidR="00CC7C95">
        <w:rPr>
          <w:rFonts w:ascii="Arial" w:hAnsi="Arial" w:cs="Arial"/>
          <w:color w:val="000000" w:themeColor="text1" w:themeTint="FF" w:themeShade="FF"/>
        </w:rPr>
        <w:t>ommunications</w:t>
      </w:r>
      <w:r w:rsidRPr="1C06C850" w:rsidR="00CC7C95">
        <w:rPr>
          <w:rFonts w:ascii="Arial" w:hAnsi="Arial" w:cs="Arial"/>
          <w:color w:val="000000" w:themeColor="text1" w:themeTint="FF" w:themeShade="FF"/>
        </w:rPr>
        <w:t xml:space="preserve"> and Impact</w:t>
      </w:r>
      <w:r w:rsidRPr="1C06C850" w:rsidR="00CC7C95">
        <w:rPr>
          <w:rFonts w:ascii="Arial" w:hAnsi="Arial" w:cs="Arial"/>
          <w:color w:val="000000" w:themeColor="text1" w:themeTint="FF" w:themeShade="FF"/>
        </w:rPr>
        <w:t xml:space="preserve"> </w:t>
      </w:r>
      <w:r w:rsidRPr="1C06C850" w:rsidR="00CC7C95">
        <w:rPr>
          <w:rFonts w:ascii="Arial" w:hAnsi="Arial" w:cs="Arial"/>
          <w:color w:val="000000" w:themeColor="text1" w:themeTint="FF" w:themeShade="FF"/>
        </w:rPr>
        <w:t>M</w:t>
      </w:r>
      <w:r w:rsidRPr="1C06C850" w:rsidR="00CC7C95">
        <w:rPr>
          <w:rFonts w:ascii="Arial" w:hAnsi="Arial" w:cs="Arial"/>
          <w:color w:val="000000" w:themeColor="text1" w:themeTint="FF" w:themeShade="FF"/>
        </w:rPr>
        <w:t>anager with communicating online and in-person event/ workshop information to audiences</w:t>
      </w:r>
      <w:r w:rsidRPr="1C06C850" w:rsidR="007D387B">
        <w:rPr>
          <w:rFonts w:ascii="Arial" w:hAnsi="Arial" w:cs="Arial"/>
          <w:color w:val="000000" w:themeColor="text1" w:themeTint="FF" w:themeShade="FF"/>
        </w:rPr>
        <w:t xml:space="preserve"> and managing access requests.</w:t>
      </w:r>
    </w:p>
    <w:p w:rsidRPr="0052287B" w:rsidR="00CC7C95" w:rsidP="0052287B" w:rsidRDefault="00CC7C95" w14:paraId="2E9CF1CE" w14:textId="49F9BC8C">
      <w:pPr>
        <w:ind w:left="720"/>
        <w:textAlignment w:val="baseline"/>
        <w:rPr>
          <w:rFonts w:ascii="Arial" w:hAnsi="Arial" w:cs="Arial"/>
          <w:color w:val="000000"/>
        </w:rPr>
      </w:pPr>
      <w:r w:rsidRPr="00CC7C95">
        <w:rPr>
          <w:rFonts w:ascii="Arial" w:hAnsi="Arial" w:cs="Arial"/>
          <w:color w:val="000000"/>
        </w:rPr>
        <w:t>  </w:t>
      </w:r>
    </w:p>
    <w:p w:rsidRPr="00CC7C95" w:rsidR="00CC7C95" w:rsidP="1C06C850" w:rsidRDefault="00CC7C95" w14:paraId="55F54320" w14:textId="77777777" w14:noSpellErr="1">
      <w:pPr>
        <w:pStyle w:val="Heading3"/>
        <w:rPr>
          <w:b w:val="1"/>
          <w:bCs w:val="1"/>
          <w:color w:val="auto"/>
        </w:rPr>
      </w:pPr>
      <w:r w:rsidRPr="1C06C850" w:rsidR="00CC7C95">
        <w:rPr>
          <w:b w:val="1"/>
          <w:bCs w:val="1"/>
          <w:color w:val="auto"/>
        </w:rPr>
        <w:t>General:</w:t>
      </w:r>
      <w:r w:rsidRPr="1C06C850" w:rsidR="00CC7C95">
        <w:rPr>
          <w:b w:val="1"/>
          <w:bCs w:val="1"/>
          <w:color w:val="auto"/>
        </w:rPr>
        <w:t> </w:t>
      </w:r>
    </w:p>
    <w:p w:rsidRPr="00CC7C95" w:rsidR="00CC7C95" w:rsidP="0052287B" w:rsidRDefault="00CC7C95" w14:paraId="3BDB1916" w14:textId="1FA5D7E4" w14:noSpellErr="1">
      <w:pPr>
        <w:pStyle w:val="ListParagraph"/>
        <w:numPr>
          <w:ilvl w:val="0"/>
          <w:numId w:val="64"/>
        </w:numPr>
        <w:spacing w:line="276" w:lineRule="auto"/>
        <w:rPr/>
      </w:pPr>
      <w:r w:rsidRPr="54D29031" w:rsidR="00CC7C95">
        <w:rPr>
          <w:rFonts w:ascii="Arial" w:hAnsi="Arial" w:cs="Arial"/>
          <w:color w:val="000000" w:themeColor="text1" w:themeTint="FF" w:themeShade="FF"/>
        </w:rPr>
        <w:t>Maintain confidentiality at all time</w:t>
      </w:r>
      <w:r w:rsidRPr="54D29031" w:rsidR="00CC7C95">
        <w:rPr>
          <w:rFonts w:ascii="Arial" w:hAnsi="Arial" w:cs="Arial"/>
          <w:color w:val="000000" w:themeColor="text1" w:themeTint="FF" w:themeShade="FF"/>
        </w:rPr>
        <w:t>s</w:t>
      </w:r>
      <w:r w:rsidRPr="54D29031" w:rsidR="00CC7C95">
        <w:rPr>
          <w:rFonts w:ascii="Arial" w:hAnsi="Arial" w:cs="Arial"/>
          <w:color w:val="000000" w:themeColor="text1" w:themeTint="FF" w:themeShade="FF"/>
        </w:rPr>
        <w:t>.</w:t>
      </w:r>
    </w:p>
    <w:p w:rsidRPr="00CC7C95" w:rsidR="00CC7C95" w:rsidP="0052287B" w:rsidRDefault="00CC7C95" w14:paraId="3B999F59" w14:textId="4B3FAC83">
      <w:pPr>
        <w:pStyle w:val="ListParagraph"/>
        <w:numPr>
          <w:ilvl w:val="0"/>
          <w:numId w:val="64"/>
        </w:numPr>
        <w:spacing w:line="276" w:lineRule="auto"/>
      </w:pPr>
      <w:r w:rsidRPr="0052287B">
        <w:rPr>
          <w:rFonts w:ascii="Arial" w:hAnsi="Arial" w:cs="Arial"/>
          <w:color w:val="000000"/>
        </w:rPr>
        <w:t xml:space="preserve">Work actively with Spread the Word’s Environmental, Equality and Diversity, Safeguarding, Health &amp; </w:t>
      </w:r>
      <w:r w:rsidRPr="0052287B" w:rsidR="0056185C">
        <w:rPr>
          <w:rFonts w:ascii="Arial" w:hAnsi="Arial" w:cs="Arial"/>
          <w:color w:val="000000"/>
        </w:rPr>
        <w:t>Safety,</w:t>
      </w:r>
      <w:r w:rsidRPr="0052287B">
        <w:rPr>
          <w:rFonts w:ascii="Arial" w:hAnsi="Arial" w:cs="Arial"/>
          <w:color w:val="000000"/>
        </w:rPr>
        <w:t xml:space="preserve"> and other policies</w:t>
      </w:r>
      <w:r>
        <w:rPr>
          <w:rFonts w:ascii="Arial" w:hAnsi="Arial" w:cs="Arial"/>
          <w:color w:val="000000"/>
        </w:rPr>
        <w:t>.</w:t>
      </w:r>
    </w:p>
    <w:p w:rsidRPr="0052287B" w:rsidR="00CC7C95" w:rsidP="0052287B" w:rsidRDefault="00CC7C95" w14:paraId="0F82E0E4" w14:textId="4037970C">
      <w:pPr>
        <w:pStyle w:val="ListParagraph"/>
        <w:numPr>
          <w:ilvl w:val="0"/>
          <w:numId w:val="64"/>
        </w:numPr>
        <w:spacing w:line="276" w:lineRule="auto"/>
        <w:rPr>
          <w:rFonts w:ascii="Arial" w:hAnsi="Arial" w:cs="Arial"/>
          <w:color w:val="000000"/>
        </w:rPr>
      </w:pPr>
      <w:r w:rsidRPr="0052287B">
        <w:rPr>
          <w:rFonts w:ascii="Arial" w:hAnsi="Arial" w:cs="Arial"/>
          <w:color w:val="000000"/>
        </w:rPr>
        <w:t xml:space="preserve">Undertake any other duties reasonably requested by </w:t>
      </w:r>
      <w:r w:rsidR="0021228B">
        <w:rPr>
          <w:rFonts w:ascii="Arial" w:hAnsi="Arial" w:cs="Arial"/>
          <w:color w:val="000000"/>
        </w:rPr>
        <w:t>senior</w:t>
      </w:r>
      <w:r w:rsidRPr="0052287B" w:rsidR="00CC1BE6">
        <w:rPr>
          <w:rFonts w:ascii="Arial" w:hAnsi="Arial" w:cs="Arial"/>
          <w:color w:val="000000"/>
        </w:rPr>
        <w:t xml:space="preserve"> </w:t>
      </w:r>
      <w:r w:rsidRPr="0052287B">
        <w:rPr>
          <w:rFonts w:ascii="Arial" w:hAnsi="Arial" w:cs="Arial"/>
          <w:color w:val="000000"/>
        </w:rPr>
        <w:t>managers.</w:t>
      </w:r>
    </w:p>
    <w:p w:rsidR="00CC7C95" w:rsidP="00CC7C95" w:rsidRDefault="00CC7C95" w14:paraId="76E950F2" w14:textId="77777777">
      <w:pPr>
        <w:pStyle w:val="ListParagraph"/>
        <w:numPr>
          <w:ilvl w:val="0"/>
          <w:numId w:val="6"/>
        </w:numPr>
        <w:spacing w:line="276" w:lineRule="auto"/>
        <w:rPr>
          <w:rFonts w:ascii="Arial" w:hAnsi="Arial" w:eastAsia="Arial" w:cs="Arial"/>
        </w:rPr>
      </w:pPr>
      <w:r w:rsidRPr="79A27D83">
        <w:rPr>
          <w:rFonts w:ascii="Arial" w:hAnsi="Arial" w:eastAsia="Arial" w:cs="Arial"/>
        </w:rPr>
        <w:t xml:space="preserve">Carry out duties in accordance with Spread the Word’s policies, mission, </w:t>
      </w:r>
      <w:proofErr w:type="gramStart"/>
      <w:r w:rsidRPr="79A27D83">
        <w:rPr>
          <w:rFonts w:ascii="Arial" w:hAnsi="Arial" w:eastAsia="Arial" w:cs="Arial"/>
        </w:rPr>
        <w:t>vision</w:t>
      </w:r>
      <w:proofErr w:type="gramEnd"/>
      <w:r w:rsidRPr="79A27D83">
        <w:rPr>
          <w:rFonts w:ascii="Arial" w:hAnsi="Arial" w:eastAsia="Arial" w:cs="Arial"/>
        </w:rPr>
        <w:t xml:space="preserve"> and values at all times.</w:t>
      </w:r>
    </w:p>
    <w:p w:rsidRPr="00AA29EB" w:rsidR="00CC7C95" w:rsidP="00CC7C95" w:rsidRDefault="00CC7C95" w14:paraId="326D9938" w14:textId="197B3C70">
      <w:pPr>
        <w:pStyle w:val="ListParagraph"/>
        <w:numPr>
          <w:ilvl w:val="0"/>
          <w:numId w:val="6"/>
        </w:numPr>
        <w:spacing w:line="276" w:lineRule="auto"/>
        <w:rPr>
          <w:rFonts w:ascii="Arial" w:hAnsi="Arial" w:eastAsia="Arial" w:cs="Arial"/>
        </w:rPr>
      </w:pPr>
      <w:r w:rsidRPr="00CC7C95">
        <w:rPr>
          <w:rFonts w:ascii="Arial" w:hAnsi="Arial" w:cs="Arial"/>
          <w:color w:val="000000"/>
        </w:rPr>
        <w:t>Maintai</w:t>
      </w:r>
      <w:r>
        <w:rPr>
          <w:rFonts w:ascii="Arial" w:hAnsi="Arial" w:cs="Arial"/>
          <w:color w:val="000000"/>
        </w:rPr>
        <w:t>n</w:t>
      </w:r>
      <w:r w:rsidRPr="00CC7C95">
        <w:rPr>
          <w:rFonts w:ascii="Arial" w:hAnsi="Arial" w:cs="Arial"/>
          <w:color w:val="000000"/>
        </w:rPr>
        <w:t xml:space="preserve"> positive and constructive relationships with strategic partners and funders. </w:t>
      </w:r>
    </w:p>
    <w:p w:rsidRPr="00AA29EB" w:rsidR="00CC7C95" w:rsidP="00CC7C95" w:rsidRDefault="00CC7C95" w14:paraId="6FD33CE3" w14:textId="77777777">
      <w:pPr>
        <w:pStyle w:val="ListParagraph"/>
        <w:numPr>
          <w:ilvl w:val="0"/>
          <w:numId w:val="6"/>
        </w:numPr>
        <w:spacing w:line="276" w:lineRule="auto"/>
        <w:rPr>
          <w:rFonts w:ascii="Arial" w:hAnsi="Arial" w:eastAsia="Arial" w:cs="Arial"/>
        </w:rPr>
      </w:pPr>
      <w:r w:rsidRPr="79A27D83">
        <w:rPr>
          <w:rFonts w:ascii="Arial" w:hAnsi="Arial" w:eastAsia="Arial" w:cs="Arial"/>
        </w:rPr>
        <w:t xml:space="preserve">Engage in training and professional development as appropriate. </w:t>
      </w:r>
    </w:p>
    <w:p w:rsidRPr="00AA29EB" w:rsidR="00CC7C95" w:rsidP="00CC7C95" w:rsidRDefault="00CC7C95" w14:paraId="67F10004" w14:textId="21167989">
      <w:pPr>
        <w:pStyle w:val="ListParagraph"/>
        <w:numPr>
          <w:ilvl w:val="0"/>
          <w:numId w:val="6"/>
        </w:numPr>
        <w:spacing w:line="276" w:lineRule="auto"/>
        <w:rPr>
          <w:rFonts w:ascii="Arial" w:hAnsi="Arial" w:eastAsia="Arial" w:cs="Arial"/>
        </w:rPr>
      </w:pPr>
      <w:r w:rsidRPr="54D29031" w:rsidR="00CC7C95">
        <w:rPr>
          <w:rFonts w:ascii="Arial" w:hAnsi="Arial" w:eastAsia="Arial" w:cs="Arial"/>
        </w:rPr>
        <w:t xml:space="preserve">Act as an ambassador for Spread the Word as </w:t>
      </w:r>
      <w:r w:rsidRPr="54D29031" w:rsidR="00CC7C95">
        <w:rPr>
          <w:rFonts w:ascii="Arial" w:hAnsi="Arial" w:eastAsia="Arial" w:cs="Arial"/>
        </w:rPr>
        <w:t>required</w:t>
      </w:r>
      <w:r w:rsidRPr="54D29031" w:rsidR="00CC7C95">
        <w:rPr>
          <w:rFonts w:ascii="Arial" w:hAnsi="Arial" w:eastAsia="Arial" w:cs="Arial"/>
        </w:rPr>
        <w:t xml:space="preserve">, </w:t>
      </w:r>
      <w:r w:rsidRPr="54D29031" w:rsidR="00CC7C95">
        <w:rPr>
          <w:rFonts w:ascii="Arial" w:hAnsi="Arial" w:eastAsia="Arial" w:cs="Arial"/>
        </w:rPr>
        <w:t>representing</w:t>
      </w:r>
      <w:r w:rsidRPr="54D29031" w:rsidR="00CC7C95">
        <w:rPr>
          <w:rFonts w:ascii="Arial" w:hAnsi="Arial" w:eastAsia="Arial" w:cs="Arial"/>
        </w:rPr>
        <w:t xml:space="preserve"> the organisation externally in the best possible light</w:t>
      </w:r>
    </w:p>
    <w:p w:rsidRPr="00AA29EB" w:rsidR="00CC7C95" w:rsidP="00CC7C95" w:rsidRDefault="00CC7C95" w14:paraId="76FC6444" w14:textId="0299B29A">
      <w:pPr>
        <w:pStyle w:val="ListParagraph"/>
        <w:numPr>
          <w:ilvl w:val="0"/>
          <w:numId w:val="6"/>
        </w:numPr>
        <w:spacing w:line="276" w:lineRule="auto"/>
        <w:rPr>
          <w:rFonts w:ascii="Arial" w:hAnsi="Arial" w:eastAsia="Arial" w:cs="Arial"/>
        </w:rPr>
      </w:pPr>
      <w:r w:rsidRPr="54D29031" w:rsidR="00CC7C95">
        <w:rPr>
          <w:rFonts w:ascii="Arial" w:hAnsi="Arial" w:eastAsia="Arial" w:cs="Arial"/>
        </w:rPr>
        <w:t xml:space="preserve">Support the team with ad hoc duties that might </w:t>
      </w:r>
      <w:r w:rsidRPr="54D29031" w:rsidR="00CC7C95">
        <w:rPr>
          <w:rFonts w:ascii="Arial" w:hAnsi="Arial" w:eastAsia="Arial" w:cs="Arial"/>
        </w:rPr>
        <w:t>reasonably be</w:t>
      </w:r>
      <w:r w:rsidRPr="54D29031" w:rsidR="00CC7C95">
        <w:rPr>
          <w:rFonts w:ascii="Arial" w:hAnsi="Arial" w:eastAsia="Arial" w:cs="Arial"/>
        </w:rPr>
        <w:t xml:space="preserve"> </w:t>
      </w:r>
      <w:r w:rsidRPr="54D29031" w:rsidR="00CC7C95">
        <w:rPr>
          <w:rFonts w:ascii="Arial" w:hAnsi="Arial" w:eastAsia="Arial" w:cs="Arial"/>
        </w:rPr>
        <w:t>deemed</w:t>
      </w:r>
      <w:r w:rsidRPr="54D29031" w:rsidR="00CC7C95">
        <w:rPr>
          <w:rFonts w:ascii="Arial" w:hAnsi="Arial" w:eastAsia="Arial" w:cs="Arial"/>
        </w:rPr>
        <w:t xml:space="preserve"> </w:t>
      </w:r>
      <w:r w:rsidRPr="54D29031" w:rsidR="00CC7C95">
        <w:rPr>
          <w:rFonts w:ascii="Arial" w:hAnsi="Arial" w:eastAsia="Arial" w:cs="Arial"/>
        </w:rPr>
        <w:t>appropriate to</w:t>
      </w:r>
      <w:r w:rsidRPr="54D29031" w:rsidR="00CC7C95">
        <w:rPr>
          <w:rFonts w:ascii="Arial" w:hAnsi="Arial" w:eastAsia="Arial" w:cs="Arial"/>
        </w:rPr>
        <w:t xml:space="preserve"> the post</w:t>
      </w:r>
      <w:r w:rsidRPr="54D29031" w:rsidR="00CC7C95">
        <w:rPr>
          <w:rFonts w:ascii="Arial" w:hAnsi="Arial" w:eastAsia="Arial" w:cs="Arial"/>
        </w:rPr>
        <w:t xml:space="preserve">.  </w:t>
      </w:r>
    </w:p>
    <w:p w:rsidRPr="009002FD" w:rsidR="00CC7C95" w:rsidP="00CC7C95" w:rsidRDefault="00CC7C95" w14:paraId="4B9F7B17" w14:textId="77777777">
      <w:pPr>
        <w:pStyle w:val="ListParagraph"/>
        <w:numPr>
          <w:ilvl w:val="0"/>
          <w:numId w:val="6"/>
        </w:numPr>
        <w:spacing w:line="276" w:lineRule="auto"/>
        <w:rPr>
          <w:rFonts w:ascii="Arial" w:hAnsi="Arial" w:eastAsia="Arial" w:cs="Arial"/>
        </w:rPr>
      </w:pPr>
      <w:r w:rsidRPr="79A27D83">
        <w:rPr>
          <w:rFonts w:ascii="Arial" w:hAnsi="Arial" w:eastAsia="Arial" w:cs="Arial"/>
        </w:rPr>
        <w:t xml:space="preserve">You </w:t>
      </w:r>
      <w:r>
        <w:rPr>
          <w:rFonts w:ascii="Arial" w:hAnsi="Arial" w:eastAsia="Arial" w:cs="Arial"/>
        </w:rPr>
        <w:t>may</w:t>
      </w:r>
      <w:r w:rsidRPr="79A27D83">
        <w:rPr>
          <w:rFonts w:ascii="Arial" w:hAnsi="Arial" w:eastAsia="Arial" w:cs="Arial"/>
        </w:rPr>
        <w:t xml:space="preserve"> work with vulnerable adults, children and young people and will require a DBS check. If you do not already have this, we can apply for one for you. </w:t>
      </w:r>
    </w:p>
    <w:p w:rsidRPr="00CC7C95" w:rsidR="00CC7C95" w:rsidP="00CC7C95" w:rsidRDefault="00CC7C95" w14:paraId="2AFA5037" w14:textId="0D7AA774"/>
    <w:p w:rsidRPr="00CC7C95" w:rsidR="00CC7C95" w:rsidP="0052287B" w:rsidRDefault="00CC7C95" w14:paraId="5FE40919" w14:textId="77777777">
      <w:pPr>
        <w:spacing w:line="276" w:lineRule="auto"/>
      </w:pPr>
      <w:r w:rsidRPr="00CC7C95">
        <w:rPr>
          <w:rFonts w:ascii="Arial" w:hAnsi="Arial" w:cs="Arial"/>
          <w:color w:val="000000"/>
        </w:rPr>
        <w:t>This job description is a guide to the nature of the work. It is not wholly comprehensive or restrictive and may be reviewed as required. Other responsibilities may be added depending on experience and need.</w:t>
      </w:r>
    </w:p>
    <w:p w:rsidR="007D387B" w:rsidP="00CC7C95" w:rsidRDefault="007D387B" w14:paraId="69D2BB76" w14:textId="77777777"/>
    <w:p w:rsidRPr="00CC7C95" w:rsidR="00CC7C95" w:rsidP="1C06C850" w:rsidRDefault="00CC7C95" w14:paraId="569B9F91" w14:textId="6CC12146">
      <w:pPr>
        <w:pStyle w:val="Heading2"/>
        <w:rPr>
          <w:b w:val="1"/>
          <w:bCs w:val="1"/>
          <w:color w:val="auto"/>
          <w:sz w:val="28"/>
          <w:szCs w:val="28"/>
        </w:rPr>
      </w:pPr>
      <w:r w:rsidRPr="1C06C850" w:rsidR="00CC7C95">
        <w:rPr>
          <w:b w:val="1"/>
          <w:bCs w:val="1"/>
          <w:color w:val="auto"/>
          <w:sz w:val="28"/>
          <w:szCs w:val="28"/>
        </w:rPr>
        <w:t>Person Specification</w:t>
      </w:r>
    </w:p>
    <w:p w:rsidRPr="00CC7C95" w:rsidR="00CC7C95" w:rsidP="1C06C850" w:rsidRDefault="00CC7C95" w14:paraId="2B4561DB" w14:textId="77777777" w14:noSpellErr="1">
      <w:pPr>
        <w:pStyle w:val="Heading3"/>
        <w:rPr>
          <w:b w:val="1"/>
          <w:bCs w:val="1"/>
          <w:color w:val="auto"/>
        </w:rPr>
      </w:pPr>
      <w:r w:rsidRPr="1C06C850" w:rsidR="00CC7C95">
        <w:rPr>
          <w:b w:val="1"/>
          <w:bCs w:val="1"/>
          <w:color w:val="auto"/>
        </w:rPr>
        <w:t>About you</w:t>
      </w:r>
    </w:p>
    <w:p w:rsidRPr="00CC7C95" w:rsidR="00CC7C95" w:rsidP="0052287B" w:rsidRDefault="00CC7C95" w14:paraId="1FC7E2C8" w14:textId="24B1ADB3">
      <w:pPr>
        <w:spacing w:line="276" w:lineRule="auto"/>
      </w:pPr>
      <w:r w:rsidRPr="00CC7C95">
        <w:rPr>
          <w:rFonts w:ascii="Arial" w:hAnsi="Arial" w:cs="Arial"/>
          <w:color w:val="000000"/>
        </w:rPr>
        <w:t xml:space="preserve">You’ll be a motivated and enthusiastic individual with a keen interest in the literature, writing and creative sectors. You’ll </w:t>
      </w:r>
      <w:r w:rsidRPr="00FD65C8">
        <w:rPr>
          <w:rFonts w:ascii="Arial" w:hAnsi="Arial" w:cs="Arial"/>
          <w:color w:val="000000"/>
        </w:rPr>
        <w:t>have</w:t>
      </w:r>
      <w:r w:rsidR="00FD65C8">
        <w:rPr>
          <w:rFonts w:ascii="Arial" w:hAnsi="Arial" w:cs="Arial"/>
          <w:color w:val="000000"/>
        </w:rPr>
        <w:t>1-2 years’ experience working</w:t>
      </w:r>
      <w:r w:rsidRPr="00CC7C95">
        <w:rPr>
          <w:rFonts w:ascii="Arial" w:hAnsi="Arial" w:cs="Arial"/>
          <w:color w:val="000000"/>
        </w:rPr>
        <w:t xml:space="preserve"> in arts and/ or administration and a good understanding of managing multiple programmes of activity and working within a small team.</w:t>
      </w:r>
    </w:p>
    <w:p w:rsidRPr="00CC7C95" w:rsidR="00CC7C95" w:rsidP="00CC7C95" w:rsidRDefault="00CC7C95" w14:paraId="5253CC6D" w14:textId="77777777">
      <w:r w:rsidRPr="00CC7C95">
        <w:rPr>
          <w:rFonts w:ascii="Arial" w:hAnsi="Arial" w:cs="Arial"/>
          <w:color w:val="000000"/>
        </w:rPr>
        <w:t> </w:t>
      </w:r>
    </w:p>
    <w:p w:rsidRPr="00CC7C95" w:rsidR="00CC7C95" w:rsidP="1C06C850" w:rsidRDefault="00E224BB" w14:paraId="73D64D28" w14:textId="2FAA6E05" w14:noSpellErr="1">
      <w:pPr>
        <w:pStyle w:val="Heading3"/>
        <w:rPr>
          <w:b w:val="1"/>
          <w:bCs w:val="1"/>
          <w:color w:val="auto"/>
        </w:rPr>
      </w:pPr>
      <w:r w:rsidRPr="1C06C850" w:rsidR="00E224BB">
        <w:rPr>
          <w:b w:val="1"/>
          <w:bCs w:val="1"/>
          <w:color w:val="auto"/>
        </w:rPr>
        <w:t>Required skills and experience</w:t>
      </w:r>
    </w:p>
    <w:p w:rsidRPr="00E96186" w:rsidR="000B2131" w:rsidP="00E96186" w:rsidRDefault="000B2131" w14:paraId="1199E46E" w14:textId="159E9747">
      <w:pPr>
        <w:pStyle w:val="ListParagraph"/>
        <w:numPr>
          <w:ilvl w:val="0"/>
          <w:numId w:val="72"/>
        </w:numPr>
        <w:spacing w:line="276" w:lineRule="auto"/>
        <w:rPr>
          <w:sz w:val="22"/>
          <w:szCs w:val="22"/>
        </w:rPr>
      </w:pPr>
      <w:r w:rsidRPr="00175B85">
        <w:rPr>
          <w:rFonts w:ascii="Arial" w:hAnsi="Arial" w:cs="Arial"/>
          <w:color w:val="000000"/>
        </w:rPr>
        <w:t>Demonstrable relevant e</w:t>
      </w:r>
      <w:r w:rsidRPr="00E96186" w:rsidR="0056185C">
        <w:rPr>
          <w:rFonts w:ascii="Arial" w:hAnsi="Arial" w:cs="Arial"/>
          <w:color w:val="000000"/>
        </w:rPr>
        <w:t xml:space="preserve">xperience </w:t>
      </w:r>
      <w:r w:rsidRPr="00175B85">
        <w:rPr>
          <w:rFonts w:ascii="Arial" w:hAnsi="Arial" w:cs="Arial"/>
          <w:color w:val="000000"/>
        </w:rPr>
        <w:t xml:space="preserve">that speaks to the job description, gained in an </w:t>
      </w:r>
      <w:proofErr w:type="gramStart"/>
      <w:r w:rsidRPr="00E96186" w:rsidR="00CC7C95">
        <w:rPr>
          <w:rFonts w:ascii="Arial" w:hAnsi="Arial" w:cs="Arial"/>
          <w:color w:val="000000"/>
        </w:rPr>
        <w:t>arts</w:t>
      </w:r>
      <w:proofErr w:type="gramEnd"/>
      <w:r w:rsidRPr="00175B85">
        <w:rPr>
          <w:rFonts w:ascii="Arial" w:hAnsi="Arial" w:cs="Arial"/>
          <w:color w:val="000000"/>
        </w:rPr>
        <w:t xml:space="preserve">, </w:t>
      </w:r>
      <w:r w:rsidRPr="00E96186" w:rsidR="00CC7C95">
        <w:rPr>
          <w:rFonts w:ascii="Arial" w:hAnsi="Arial" w:cs="Arial"/>
          <w:color w:val="000000"/>
        </w:rPr>
        <w:t>charitable</w:t>
      </w:r>
      <w:r w:rsidRPr="00175B85">
        <w:rPr>
          <w:rFonts w:ascii="Arial" w:hAnsi="Arial" w:cs="Arial"/>
          <w:color w:val="000000"/>
        </w:rPr>
        <w:t xml:space="preserve"> or work setting</w:t>
      </w:r>
      <w:r w:rsidR="00E96186">
        <w:rPr>
          <w:rFonts w:ascii="Arial" w:hAnsi="Arial" w:cs="Arial"/>
          <w:color w:val="000000"/>
        </w:rPr>
        <w:t>.</w:t>
      </w:r>
      <w:r w:rsidRPr="00E96186" w:rsidR="00CC7C95">
        <w:rPr>
          <w:rFonts w:ascii="Arial" w:hAnsi="Arial" w:cs="Arial"/>
          <w:color w:val="000000"/>
        </w:rPr>
        <w:t xml:space="preserve"> </w:t>
      </w:r>
      <w:r w:rsidRPr="000B2131">
        <w:rPr>
          <w:sz w:val="22"/>
          <w:szCs w:val="22"/>
        </w:rPr>
        <w:t xml:space="preserve"> </w:t>
      </w:r>
    </w:p>
    <w:p w:rsidRPr="00E96186" w:rsidR="00CC7C95" w:rsidP="00E96186" w:rsidRDefault="00CC7C95" w14:paraId="5FAAFB5F" w14:textId="0B2B5405">
      <w:pPr>
        <w:pStyle w:val="ListParagraph"/>
        <w:numPr>
          <w:ilvl w:val="0"/>
          <w:numId w:val="72"/>
        </w:numPr>
        <w:spacing w:line="276" w:lineRule="auto"/>
      </w:pPr>
      <w:r w:rsidRPr="00E96186">
        <w:rPr>
          <w:rFonts w:ascii="Arial" w:hAnsi="Arial" w:cs="Arial"/>
          <w:color w:val="000000"/>
        </w:rPr>
        <w:t>Strong IT skills: including experience of using Microsoft Office/ 365 (Word, Excel, Outlook, PowerPoint)</w:t>
      </w:r>
      <w:r w:rsidR="005F7DE4">
        <w:rPr>
          <w:rFonts w:ascii="Arial" w:hAnsi="Arial" w:cs="Arial"/>
          <w:color w:val="000000"/>
        </w:rPr>
        <w:t xml:space="preserve"> and Google Drive</w:t>
      </w:r>
      <w:r w:rsidR="00E96186">
        <w:rPr>
          <w:rFonts w:ascii="Arial" w:hAnsi="Arial" w:cs="Arial"/>
          <w:color w:val="000000"/>
        </w:rPr>
        <w:t>.</w:t>
      </w:r>
      <w:r w:rsidRPr="00E96186" w:rsidR="00357638">
        <w:rPr>
          <w:rFonts w:ascii="Arial" w:hAnsi="Arial" w:cs="Arial"/>
          <w:color w:val="000000"/>
        </w:rPr>
        <w:t xml:space="preserve"> </w:t>
      </w:r>
    </w:p>
    <w:p w:rsidRPr="00E96186" w:rsidR="003B4A42" w:rsidP="00320026" w:rsidRDefault="0042723A" w14:paraId="755B4F82" w14:textId="28079CB6">
      <w:pPr>
        <w:pStyle w:val="ListParagraph"/>
        <w:numPr>
          <w:ilvl w:val="0"/>
          <w:numId w:val="72"/>
        </w:numPr>
        <w:spacing w:line="276" w:lineRule="auto"/>
      </w:pPr>
      <w:r>
        <w:rPr>
          <w:rFonts w:ascii="Arial" w:hAnsi="Arial" w:cs="Arial"/>
          <w:color w:val="000000"/>
        </w:rPr>
        <w:t>Good written and verbal</w:t>
      </w:r>
      <w:r w:rsidRPr="00E96186" w:rsidR="003B4A42">
        <w:rPr>
          <w:rFonts w:ascii="Arial" w:hAnsi="Arial" w:cs="Arial"/>
          <w:color w:val="000000"/>
        </w:rPr>
        <w:t xml:space="preserve"> communication skills</w:t>
      </w:r>
      <w:r w:rsidR="00E96186">
        <w:rPr>
          <w:rFonts w:ascii="Arial" w:hAnsi="Arial" w:cs="Arial"/>
          <w:color w:val="000000"/>
        </w:rPr>
        <w:t>.</w:t>
      </w:r>
    </w:p>
    <w:p w:rsidRPr="00CC7C95" w:rsidR="00375384" w:rsidP="00E96186" w:rsidRDefault="00375384" w14:paraId="3D2C218E" w14:textId="211517E6">
      <w:pPr>
        <w:pStyle w:val="ListParagraph"/>
        <w:numPr>
          <w:ilvl w:val="0"/>
          <w:numId w:val="72"/>
        </w:numPr>
        <w:spacing w:line="276" w:lineRule="auto"/>
      </w:pPr>
      <w:r>
        <w:rPr>
          <w:rFonts w:ascii="Arial" w:hAnsi="Arial" w:cs="Arial"/>
          <w:color w:val="000000"/>
        </w:rPr>
        <w:t>Social media proficiency</w:t>
      </w:r>
      <w:r w:rsidR="00180781">
        <w:rPr>
          <w:rFonts w:ascii="Arial" w:hAnsi="Arial" w:cs="Arial"/>
          <w:color w:val="000000"/>
        </w:rPr>
        <w:t xml:space="preserve"> (Instagram, X, Facebook, LinkedIn)</w:t>
      </w:r>
      <w:r w:rsidR="00E96186">
        <w:rPr>
          <w:rFonts w:ascii="Arial" w:hAnsi="Arial" w:cs="Arial"/>
          <w:color w:val="000000"/>
        </w:rPr>
        <w:t>.</w:t>
      </w:r>
    </w:p>
    <w:p w:rsidRPr="00E96186" w:rsidR="003558D5" w:rsidP="00CC7C95" w:rsidRDefault="00CC7C95" w14:paraId="2BC1D2E2" w14:textId="303505DF">
      <w:pPr>
        <w:rPr>
          <w:rFonts w:ascii="Arial" w:hAnsi="Arial" w:cs="Arial"/>
          <w:color w:val="000000"/>
        </w:rPr>
      </w:pPr>
      <w:r w:rsidRPr="00CC7C95">
        <w:rPr>
          <w:rFonts w:ascii="Arial" w:hAnsi="Arial" w:cs="Arial"/>
          <w:color w:val="000000"/>
        </w:rPr>
        <w:t> </w:t>
      </w:r>
    </w:p>
    <w:p w:rsidRPr="00CC7C95" w:rsidR="00CC7C95" w:rsidP="1C06C850" w:rsidRDefault="00816C02" w14:paraId="3B3F7660" w14:textId="1F177537" w14:noSpellErr="1">
      <w:pPr>
        <w:pStyle w:val="Heading3"/>
        <w:rPr>
          <w:b w:val="1"/>
          <w:bCs w:val="1"/>
          <w:color w:val="auto"/>
        </w:rPr>
      </w:pPr>
      <w:r w:rsidRPr="1C06C850" w:rsidR="00816C02">
        <w:rPr>
          <w:b w:val="1"/>
          <w:bCs w:val="1"/>
          <w:color w:val="auto"/>
        </w:rPr>
        <w:t>Desir</w:t>
      </w:r>
      <w:r w:rsidRPr="1C06C850" w:rsidR="00816C02">
        <w:rPr>
          <w:b w:val="1"/>
          <w:bCs w:val="1"/>
          <w:color w:val="auto"/>
        </w:rPr>
        <w:t>ed skills and experience</w:t>
      </w:r>
    </w:p>
    <w:p w:rsidRPr="00CC7C95" w:rsidR="00CC7C95" w:rsidP="00E96186" w:rsidRDefault="00CC7C95" w14:paraId="0CAD1DA4" w14:textId="240DDA88">
      <w:pPr>
        <w:pStyle w:val="ListParagraph"/>
        <w:numPr>
          <w:ilvl w:val="0"/>
          <w:numId w:val="71"/>
        </w:numPr>
        <w:spacing w:line="276" w:lineRule="auto"/>
      </w:pPr>
      <w:r w:rsidRPr="00E96186">
        <w:rPr>
          <w:rFonts w:ascii="Arial" w:hAnsi="Arial" w:cs="Arial"/>
          <w:color w:val="000000"/>
        </w:rPr>
        <w:t>Strong numeracy</w:t>
      </w:r>
      <w:r w:rsidRPr="00E96186" w:rsidR="00357638">
        <w:rPr>
          <w:rFonts w:ascii="Arial" w:hAnsi="Arial" w:cs="Arial"/>
          <w:color w:val="000000"/>
        </w:rPr>
        <w:t>.</w:t>
      </w:r>
    </w:p>
    <w:p w:rsidRPr="00CC7C95" w:rsidR="00CC7C95" w:rsidP="00E96186" w:rsidRDefault="00CC7C95" w14:paraId="6856CB1B" w14:textId="7F6B15BF">
      <w:pPr>
        <w:pStyle w:val="ListParagraph"/>
        <w:numPr>
          <w:ilvl w:val="0"/>
          <w:numId w:val="71"/>
        </w:numPr>
        <w:spacing w:line="276" w:lineRule="auto"/>
      </w:pPr>
      <w:r w:rsidRPr="00E96186">
        <w:rPr>
          <w:rFonts w:ascii="Arial" w:hAnsi="Arial" w:cs="Arial"/>
          <w:color w:val="000000"/>
        </w:rPr>
        <w:t>Experience of editing/ assessing submissions/ applications</w:t>
      </w:r>
      <w:r w:rsidRPr="00E96186" w:rsidR="00C67A82">
        <w:rPr>
          <w:rFonts w:ascii="Arial" w:hAnsi="Arial" w:cs="Arial"/>
          <w:color w:val="000000"/>
        </w:rPr>
        <w:t>.</w:t>
      </w:r>
    </w:p>
    <w:p w:rsidRPr="00D535E9" w:rsidR="00CC7C95" w:rsidP="00E96186" w:rsidRDefault="00CC7C95" w14:paraId="64BAC34B" w14:textId="392CCB25">
      <w:pPr>
        <w:pStyle w:val="ListParagraph"/>
        <w:numPr>
          <w:ilvl w:val="0"/>
          <w:numId w:val="71"/>
        </w:numPr>
        <w:spacing w:line="276" w:lineRule="auto"/>
        <w:rPr/>
      </w:pPr>
      <w:r w:rsidRPr="54D29031" w:rsidR="00CC7C95">
        <w:rPr>
          <w:rFonts w:ascii="Arial" w:hAnsi="Arial" w:cs="Arial"/>
          <w:color w:val="000000" w:themeColor="text1" w:themeTint="FF" w:themeShade="FF"/>
        </w:rPr>
        <w:t xml:space="preserve">Digitally proficient: experience </w:t>
      </w:r>
      <w:r w:rsidRPr="54D29031" w:rsidR="00C40FA3">
        <w:rPr>
          <w:rFonts w:ascii="Arial" w:hAnsi="Arial" w:cs="Arial"/>
          <w:color w:val="000000" w:themeColor="text1" w:themeTint="FF" w:themeShade="FF"/>
        </w:rPr>
        <w:t xml:space="preserve">of </w:t>
      </w:r>
      <w:r w:rsidRPr="54D29031" w:rsidR="00CC7C95">
        <w:rPr>
          <w:rFonts w:ascii="Arial" w:hAnsi="Arial" w:cs="Arial"/>
          <w:color w:val="000000" w:themeColor="text1" w:themeTint="FF" w:themeShade="FF"/>
        </w:rPr>
        <w:t>using</w:t>
      </w:r>
      <w:r w:rsidRPr="54D29031" w:rsidR="00C40FA3">
        <w:rPr>
          <w:rFonts w:ascii="Arial" w:hAnsi="Arial" w:cs="Arial"/>
          <w:color w:val="000000" w:themeColor="text1" w:themeTint="FF" w:themeShade="FF"/>
        </w:rPr>
        <w:t>:</w:t>
      </w:r>
      <w:r w:rsidRPr="54D29031" w:rsidR="00CC7C95">
        <w:rPr>
          <w:rFonts w:ascii="Arial" w:hAnsi="Arial" w:cs="Arial"/>
          <w:color w:val="000000" w:themeColor="text1" w:themeTint="FF" w:themeShade="FF"/>
        </w:rPr>
        <w:t xml:space="preserve"> </w:t>
      </w:r>
      <w:r w:rsidRPr="54D29031" w:rsidR="00357638">
        <w:rPr>
          <w:rFonts w:ascii="Arial" w:hAnsi="Arial" w:cs="Arial"/>
          <w:color w:val="000000" w:themeColor="text1" w:themeTint="FF" w:themeShade="FF"/>
        </w:rPr>
        <w:t>Word</w:t>
      </w:r>
      <w:r w:rsidRPr="54D29031" w:rsidR="16E25E19">
        <w:rPr>
          <w:rFonts w:ascii="Arial" w:hAnsi="Arial" w:cs="Arial"/>
          <w:color w:val="000000" w:themeColor="text1" w:themeTint="FF" w:themeShade="FF"/>
        </w:rPr>
        <w:t>P</w:t>
      </w:r>
      <w:r w:rsidRPr="54D29031" w:rsidR="00357638">
        <w:rPr>
          <w:rFonts w:ascii="Arial" w:hAnsi="Arial" w:cs="Arial"/>
          <w:color w:val="000000" w:themeColor="text1" w:themeTint="FF" w:themeShade="FF"/>
        </w:rPr>
        <w:t>ress</w:t>
      </w:r>
      <w:r w:rsidRPr="54D29031" w:rsidR="00357638">
        <w:rPr>
          <w:rFonts w:ascii="Arial" w:hAnsi="Arial" w:cs="Arial"/>
          <w:color w:val="000000" w:themeColor="text1" w:themeTint="FF" w:themeShade="FF"/>
        </w:rPr>
        <w:t xml:space="preserve">, </w:t>
      </w:r>
      <w:r w:rsidRPr="54D29031" w:rsidR="00CC7C95">
        <w:rPr>
          <w:rFonts w:ascii="Arial" w:hAnsi="Arial" w:cs="Arial"/>
          <w:color w:val="000000" w:themeColor="text1" w:themeTint="FF" w:themeShade="FF"/>
        </w:rPr>
        <w:t>Zoom, Microsoft Teams,</w:t>
      </w:r>
      <w:r w:rsidRPr="54D29031" w:rsidR="00D535E9">
        <w:rPr>
          <w:rFonts w:ascii="Arial" w:hAnsi="Arial" w:cs="Arial"/>
          <w:color w:val="000000" w:themeColor="text1" w:themeTint="FF" w:themeShade="FF"/>
        </w:rPr>
        <w:t xml:space="preserve"> </w:t>
      </w:r>
      <w:r w:rsidRPr="54D29031" w:rsidR="00357638">
        <w:rPr>
          <w:rFonts w:ascii="Arial" w:hAnsi="Arial" w:cs="Arial"/>
          <w:color w:val="000000" w:themeColor="text1" w:themeTint="FF" w:themeShade="FF"/>
        </w:rPr>
        <w:t xml:space="preserve">Submittable, Survey Monkey, Canva, Buffer, Mailchimp, Eventbrite, </w:t>
      </w:r>
      <w:r w:rsidRPr="54D29031" w:rsidR="00806671">
        <w:rPr>
          <w:rFonts w:ascii="Arial" w:hAnsi="Arial" w:cs="Arial"/>
          <w:color w:val="000000" w:themeColor="text1" w:themeTint="FF" w:themeShade="FF"/>
        </w:rPr>
        <w:t xml:space="preserve">and </w:t>
      </w:r>
      <w:r w:rsidRPr="54D29031" w:rsidR="00806671">
        <w:rPr>
          <w:rFonts w:ascii="Arial" w:hAnsi="Arial" w:cs="Arial"/>
          <w:color w:val="000000" w:themeColor="text1" w:themeTint="FF" w:themeShade="FF"/>
        </w:rPr>
        <w:t>Kapwing</w:t>
      </w:r>
      <w:r w:rsidRPr="54D29031" w:rsidR="00C67A82">
        <w:rPr>
          <w:rFonts w:ascii="Arial" w:hAnsi="Arial" w:cs="Arial"/>
          <w:color w:val="000000" w:themeColor="text1" w:themeTint="FF" w:themeShade="FF"/>
        </w:rPr>
        <w:t>.</w:t>
      </w:r>
    </w:p>
    <w:p w:rsidR="00725EE0" w:rsidP="00725EE0" w:rsidRDefault="00725EE0" w14:paraId="4D74E693" w14:textId="15512CE6">
      <w:pPr>
        <w:spacing w:line="276" w:lineRule="auto"/>
      </w:pPr>
    </w:p>
    <w:p w:rsidRPr="00E96186" w:rsidR="00725EE0" w:rsidP="1C06C850" w:rsidRDefault="00725EE0" w14:paraId="58F34E11" w14:textId="223687DA" w14:noSpellErr="1">
      <w:pPr>
        <w:pStyle w:val="Heading3"/>
        <w:rPr>
          <w:rFonts w:ascii="Arial" w:hAnsi="Arial" w:cs="Arial"/>
          <w:b w:val="1"/>
          <w:bCs w:val="1"/>
          <w:color w:val="auto"/>
        </w:rPr>
      </w:pPr>
      <w:r w:rsidRPr="1C06C850" w:rsidR="00725EE0">
        <w:rPr>
          <w:b w:val="1"/>
          <w:bCs w:val="1"/>
          <w:color w:val="auto"/>
        </w:rPr>
        <w:t>Personal attributes</w:t>
      </w:r>
    </w:p>
    <w:p w:rsidRPr="00FA1F55" w:rsidR="00A526F1" w:rsidP="00A526F1" w:rsidRDefault="00A526F1" w14:paraId="6D5B8960" w14:textId="77777777">
      <w:pPr>
        <w:pStyle w:val="ListParagraph"/>
        <w:numPr>
          <w:ilvl w:val="0"/>
          <w:numId w:val="69"/>
        </w:numPr>
        <w:spacing w:line="276" w:lineRule="auto"/>
        <w:rPr>
          <w:rFonts w:eastAsia="Arial" w:cs="Arial"/>
        </w:rPr>
      </w:pPr>
      <w:r w:rsidRPr="4C539420">
        <w:rPr>
          <w:rFonts w:ascii="Arial" w:hAnsi="Arial" w:eastAsia="Arial" w:cs="Arial"/>
        </w:rPr>
        <w:t xml:space="preserve">Able to work with a team as well as independently. </w:t>
      </w:r>
    </w:p>
    <w:p w:rsidRPr="00FA1F55" w:rsidR="00A526F1" w:rsidP="00A526F1" w:rsidRDefault="00A526F1" w14:paraId="6BB21FAF" w14:textId="77777777">
      <w:pPr>
        <w:pStyle w:val="ListParagraph"/>
        <w:numPr>
          <w:ilvl w:val="0"/>
          <w:numId w:val="69"/>
        </w:numPr>
        <w:spacing w:line="276" w:lineRule="auto"/>
        <w:rPr>
          <w:rFonts w:eastAsia="Arial" w:cs="Arial"/>
        </w:rPr>
      </w:pPr>
      <w:r w:rsidRPr="4C539420">
        <w:rPr>
          <w:rFonts w:ascii="Arial" w:hAnsi="Arial" w:eastAsia="Arial" w:cs="Arial"/>
        </w:rPr>
        <w:t>Able to balance and prioritise a busy workload.</w:t>
      </w:r>
    </w:p>
    <w:p w:rsidRPr="00E96186" w:rsidR="00D01078" w:rsidP="00D01078" w:rsidRDefault="00A526F1" w14:paraId="0AD9A597" w14:textId="77777777">
      <w:pPr>
        <w:pStyle w:val="ListParagraph"/>
        <w:numPr>
          <w:ilvl w:val="0"/>
          <w:numId w:val="69"/>
        </w:numPr>
        <w:spacing w:line="276" w:lineRule="auto"/>
        <w:rPr>
          <w:rFonts w:eastAsia="Arial" w:cs="Arial"/>
        </w:rPr>
      </w:pPr>
      <w:r w:rsidRPr="00D01078">
        <w:rPr>
          <w:rFonts w:ascii="Arial" w:hAnsi="Arial" w:eastAsia="Arial" w:cs="Arial"/>
        </w:rPr>
        <w:t xml:space="preserve">Able to work to agreed deadlines and achieve targets. </w:t>
      </w:r>
    </w:p>
    <w:p w:rsidRPr="00E96186" w:rsidR="00D01078" w:rsidP="006C3E64" w:rsidRDefault="00D01078" w14:paraId="2711116A" w14:textId="1B984DD3">
      <w:pPr>
        <w:pStyle w:val="ListParagraph"/>
        <w:numPr>
          <w:ilvl w:val="0"/>
          <w:numId w:val="69"/>
        </w:numPr>
        <w:spacing w:line="276" w:lineRule="auto"/>
        <w:rPr>
          <w:rFonts w:ascii="Arial" w:hAnsi="Arial" w:eastAsia="Arial" w:cs="Arial"/>
        </w:rPr>
      </w:pPr>
      <w:r w:rsidRPr="00E96186">
        <w:rPr>
          <w:rFonts w:ascii="Arial" w:hAnsi="Arial" w:cs="Arial"/>
        </w:rPr>
        <w:t>Able and available to work at evening and weekend events (</w:t>
      </w:r>
      <w:r w:rsidRPr="00E96186">
        <w:rPr>
          <w:rFonts w:ascii="Arial" w:hAnsi="Arial" w:cs="Arial"/>
        </w:rPr>
        <w:t>w</w:t>
      </w:r>
      <w:r w:rsidRPr="00E96186">
        <w:rPr>
          <w:rFonts w:ascii="Arial" w:hAnsi="Arial" w:cs="Arial"/>
        </w:rPr>
        <w:t>ith time off in lieu)</w:t>
      </w:r>
      <w:r w:rsidRPr="00E96186">
        <w:rPr>
          <w:rFonts w:ascii="Arial" w:hAnsi="Arial" w:cs="Arial"/>
        </w:rPr>
        <w:t>.</w:t>
      </w:r>
      <w:r w:rsidRPr="00E96186">
        <w:rPr>
          <w:rFonts w:ascii="Arial" w:hAnsi="Arial" w:cs="Arial"/>
        </w:rPr>
        <w:t xml:space="preserve"> </w:t>
      </w:r>
    </w:p>
    <w:p w:rsidRPr="00FA1F55" w:rsidR="00A526F1" w:rsidP="00A526F1" w:rsidRDefault="00A526F1" w14:paraId="786D54C4" w14:textId="77777777">
      <w:pPr>
        <w:pStyle w:val="ListParagraph"/>
        <w:numPr>
          <w:ilvl w:val="0"/>
          <w:numId w:val="69"/>
        </w:numPr>
        <w:spacing w:line="276" w:lineRule="auto"/>
        <w:rPr>
          <w:rFonts w:eastAsia="Arial" w:cs="Arial"/>
        </w:rPr>
      </w:pPr>
      <w:r w:rsidRPr="4C539420">
        <w:rPr>
          <w:rFonts w:ascii="Arial" w:hAnsi="Arial" w:eastAsia="Arial" w:cs="Arial"/>
        </w:rPr>
        <w:t>A good listener and a willingness to share knowledge and resources.</w:t>
      </w:r>
    </w:p>
    <w:p w:rsidRPr="00E96186" w:rsidR="00394CC6" w:rsidP="00394CC6" w:rsidRDefault="00394CC6" w14:paraId="0447A47D" w14:textId="77777777">
      <w:pPr>
        <w:pStyle w:val="ListParagraph"/>
        <w:numPr>
          <w:ilvl w:val="0"/>
          <w:numId w:val="69"/>
        </w:numPr>
        <w:spacing w:line="276" w:lineRule="auto"/>
        <w:rPr>
          <w:rFonts w:eastAsia="Arial" w:cs="Arial"/>
        </w:rPr>
      </w:pPr>
      <w:r w:rsidRPr="4C539420">
        <w:rPr>
          <w:rFonts w:ascii="Arial" w:hAnsi="Arial" w:eastAsia="Arial" w:cs="Arial"/>
        </w:rPr>
        <w:lastRenderedPageBreak/>
        <w:t>Empathy with the mission and values of Spread the Word.</w:t>
      </w:r>
    </w:p>
    <w:p w:rsidRPr="00E96186" w:rsidR="006C3E64" w:rsidP="00E96186" w:rsidRDefault="006C3E64" w14:paraId="080EFF44" w14:textId="6E861973">
      <w:pPr>
        <w:pStyle w:val="paragraph"/>
        <w:numPr>
          <w:ilvl w:val="0"/>
          <w:numId w:val="69"/>
        </w:numPr>
        <w:spacing w:before="0" w:beforeAutospacing="0" w:after="0" w:afterAutospacing="0" w:line="276" w:lineRule="auto"/>
        <w:textAlignment w:val="baseline"/>
        <w:rPr>
          <w:rFonts w:ascii="Arial" w:hAnsi="Arial" w:cs="Arial"/>
        </w:rPr>
      </w:pPr>
      <w:r w:rsidRPr="009048A9">
        <w:rPr>
          <w:rStyle w:val="eop"/>
          <w:rFonts w:ascii="Arial" w:hAnsi="Arial" w:cs="Arial"/>
        </w:rPr>
        <w:t>A keen interest in literature, writing and creative sectors</w:t>
      </w:r>
      <w:r>
        <w:rPr>
          <w:rStyle w:val="eop"/>
          <w:rFonts w:ascii="Arial" w:hAnsi="Arial" w:cs="Arial"/>
        </w:rPr>
        <w:t>.</w:t>
      </w:r>
    </w:p>
    <w:p w:rsidRPr="00FA1F55" w:rsidR="00394CC6" w:rsidP="00394CC6" w:rsidRDefault="00394CC6" w14:paraId="4B7E0FB3" w14:textId="77777777">
      <w:pPr>
        <w:pStyle w:val="ListParagraph"/>
        <w:numPr>
          <w:ilvl w:val="0"/>
          <w:numId w:val="69"/>
        </w:numPr>
        <w:spacing w:line="276" w:lineRule="auto"/>
        <w:rPr>
          <w:rFonts w:eastAsia="Arial" w:cs="Arial"/>
        </w:rPr>
      </w:pPr>
      <w:r w:rsidRPr="4C539420">
        <w:rPr>
          <w:rFonts w:ascii="Arial" w:hAnsi="Arial" w:eastAsia="Arial" w:cs="Arial"/>
        </w:rPr>
        <w:t xml:space="preserve">Demonstrable commitment to </w:t>
      </w:r>
      <w:sdt>
        <w:sdtPr>
          <w:rPr>
            <w:rFonts w:eastAsia="Arial" w:cs="Arial"/>
          </w:rPr>
          <w:tag w:val="goog_rdk_0"/>
          <w:id w:val="649074676"/>
        </w:sdtPr>
        <w:sdtContent/>
      </w:sdt>
      <w:sdt>
        <w:sdtPr>
          <w:rPr>
            <w:rFonts w:eastAsia="Arial" w:cs="Arial"/>
          </w:rPr>
          <w:tag w:val="goog_rdk_1"/>
          <w:id w:val="1411707471"/>
        </w:sdtPr>
        <w:sdtContent/>
      </w:sdt>
      <w:sdt>
        <w:sdtPr>
          <w:rPr>
            <w:rFonts w:eastAsia="Arial" w:cs="Arial"/>
          </w:rPr>
          <w:tag w:val="goog_rdk_2"/>
          <w:id w:val="1881739013"/>
        </w:sdtPr>
        <w:sdtContent/>
      </w:sdt>
      <w:sdt>
        <w:sdtPr>
          <w:rPr>
            <w:rFonts w:eastAsia="Arial" w:cs="Arial"/>
          </w:rPr>
          <w:tag w:val="goog_rdk_3"/>
          <w:id w:val="366402148"/>
        </w:sdtPr>
        <w:sdtContent/>
      </w:sdt>
      <w:sdt>
        <w:sdtPr>
          <w:rPr>
            <w:rFonts w:eastAsia="Arial" w:cs="Arial"/>
          </w:rPr>
          <w:tag w:val="goog_rdk_4"/>
          <w:id w:val="1848622359"/>
        </w:sdtPr>
        <w:sdtContent/>
      </w:sdt>
      <w:sdt>
        <w:sdtPr>
          <w:rPr>
            <w:rFonts w:eastAsia="Arial" w:cs="Arial"/>
          </w:rPr>
          <w:tag w:val="goog_rdk_6"/>
          <w:id w:val="1496663621"/>
        </w:sdtPr>
        <w:sdtContent/>
      </w:sdt>
      <w:sdt>
        <w:sdtPr>
          <w:rPr>
            <w:rFonts w:eastAsia="Arial" w:cs="Arial"/>
          </w:rPr>
          <w:tag w:val="goog_rdk_7"/>
          <w:id w:val="970406942"/>
        </w:sdtPr>
        <w:sdtContent/>
      </w:sdt>
      <w:sdt>
        <w:sdtPr>
          <w:rPr>
            <w:rFonts w:eastAsia="Arial" w:cs="Arial"/>
          </w:rPr>
          <w:tag w:val="goog_rdk_8"/>
          <w:id w:val="1508041842"/>
        </w:sdtPr>
        <w:sdtContent/>
      </w:sdt>
      <w:sdt>
        <w:sdtPr>
          <w:rPr>
            <w:rFonts w:eastAsia="Arial" w:cs="Arial"/>
          </w:rPr>
          <w:tag w:val="goog_rdk_10"/>
          <w:id w:val="884309673"/>
        </w:sdtPr>
        <w:sdtContent/>
      </w:sdt>
      <w:sdt>
        <w:sdtPr>
          <w:rPr>
            <w:rFonts w:eastAsia="Arial" w:cs="Arial"/>
          </w:rPr>
          <w:tag w:val="goog_rdk_11"/>
          <w:id w:val="1241154633"/>
        </w:sdtPr>
        <w:sdtContent/>
      </w:sdt>
      <w:sdt>
        <w:sdtPr>
          <w:rPr>
            <w:rFonts w:eastAsia="Arial" w:cs="Arial"/>
          </w:rPr>
          <w:tag w:val="goog_rdk_12"/>
          <w:id w:val="1419534163"/>
        </w:sdtPr>
        <w:sdtContent/>
      </w:sdt>
      <w:sdt>
        <w:sdtPr>
          <w:rPr>
            <w:rFonts w:eastAsia="Arial" w:cs="Arial"/>
          </w:rPr>
          <w:tag w:val="goog_rdk_15"/>
          <w:id w:val="963756616"/>
        </w:sdtPr>
        <w:sdtContent/>
      </w:sdt>
      <w:sdt>
        <w:sdtPr>
          <w:rPr>
            <w:rFonts w:eastAsia="Arial" w:cs="Arial"/>
          </w:rPr>
          <w:tag w:val="goog_rdk_16"/>
          <w:id w:val="562243481"/>
        </w:sdtPr>
        <w:sdtContent/>
      </w:sdt>
      <w:sdt>
        <w:sdtPr>
          <w:rPr>
            <w:rFonts w:eastAsia="Arial" w:cs="Arial"/>
          </w:rPr>
          <w:tag w:val="goog_rdk_17"/>
          <w:id w:val="1254686372"/>
        </w:sdtPr>
        <w:sdtContent/>
      </w:sdt>
      <w:r w:rsidRPr="4C539420">
        <w:rPr>
          <w:rFonts w:ascii="Arial" w:hAnsi="Arial" w:eastAsia="Arial" w:cs="Arial"/>
        </w:rPr>
        <w:t xml:space="preserve">equity, diversity, </w:t>
      </w:r>
      <w:proofErr w:type="gramStart"/>
      <w:r w:rsidRPr="4C539420">
        <w:rPr>
          <w:rFonts w:ascii="Arial" w:hAnsi="Arial" w:eastAsia="Arial" w:cs="Arial"/>
        </w:rPr>
        <w:t>inclusion</w:t>
      </w:r>
      <w:proofErr w:type="gramEnd"/>
      <w:r w:rsidRPr="4C539420">
        <w:rPr>
          <w:rFonts w:ascii="Arial" w:hAnsi="Arial" w:eastAsia="Arial" w:cs="Arial"/>
        </w:rPr>
        <w:t xml:space="preserve"> and access.</w:t>
      </w:r>
    </w:p>
    <w:p w:rsidRPr="00E96186" w:rsidR="00955E99" w:rsidP="00E96186" w:rsidRDefault="00394CC6" w14:paraId="08EE01EE" w14:textId="04887874">
      <w:pPr>
        <w:pStyle w:val="ListParagraph"/>
        <w:numPr>
          <w:ilvl w:val="0"/>
          <w:numId w:val="69"/>
        </w:numPr>
        <w:spacing w:line="276" w:lineRule="auto"/>
        <w:rPr>
          <w:rFonts w:eastAsia="Arial" w:cs="Arial"/>
        </w:rPr>
      </w:pPr>
      <w:r w:rsidRPr="4C539420">
        <w:rPr>
          <w:rFonts w:ascii="Arial" w:hAnsi="Arial" w:eastAsia="Arial" w:cs="Arial"/>
        </w:rPr>
        <w:t>Demonstrable knowledge of, and a passion for, literature and writing.</w:t>
      </w:r>
    </w:p>
    <w:p w:rsidR="00E44F36" w:rsidP="79A27D83" w:rsidRDefault="00E44F36" w14:paraId="1DAF039D" w14:textId="0E4F0908">
      <w:pPr>
        <w:spacing w:line="276" w:lineRule="auto"/>
        <w:rPr>
          <w:rFonts w:ascii="Arial" w:hAnsi="Arial" w:eastAsia="Arial" w:cs="Arial"/>
          <w:b/>
          <w:bCs/>
          <w:sz w:val="28"/>
          <w:szCs w:val="28"/>
        </w:rPr>
      </w:pPr>
    </w:p>
    <w:p w:rsidR="79A27D83" w:rsidP="1C06C850" w:rsidRDefault="79A27D83" w14:paraId="056FF451" w14:textId="24B8E4C7">
      <w:pPr>
        <w:pStyle w:val="Heading2"/>
        <w:spacing w:line="276" w:lineRule="auto"/>
        <w:rPr>
          <w:rFonts w:ascii="Arial" w:hAnsi="Arial" w:eastAsia="Arial" w:cs="Arial"/>
          <w:sz w:val="28"/>
          <w:szCs w:val="28"/>
        </w:rPr>
      </w:pPr>
      <w:r w:rsidRPr="1C06C850" w:rsidR="00FD65C8">
        <w:rPr>
          <w:rFonts w:ascii="Arial" w:hAnsi="Arial" w:eastAsia="Arial" w:cs="Arial"/>
          <w:b w:val="1"/>
          <w:bCs w:val="1"/>
          <w:color w:val="000000" w:themeColor="text1" w:themeTint="FF" w:themeShade="FF"/>
          <w:sz w:val="28"/>
          <w:szCs w:val="28"/>
        </w:rPr>
        <w:t>How to Apply</w:t>
      </w:r>
    </w:p>
    <w:p w:rsidRPr="00E96186" w:rsidR="79A27D83" w:rsidP="00E96186" w:rsidRDefault="17601447" w14:paraId="52E0AABF" w14:textId="55301078">
      <w:pPr>
        <w:spacing w:line="276" w:lineRule="auto"/>
        <w:rPr>
          <w:rFonts w:ascii="Arial" w:hAnsi="Arial" w:eastAsia="Arial" w:cs="Arial"/>
          <w:color w:val="000000" w:themeColor="text1"/>
        </w:rPr>
      </w:pPr>
      <w:r w:rsidRPr="54D29031" w:rsidR="17601447">
        <w:rPr>
          <w:rFonts w:ascii="Arial" w:hAnsi="Arial" w:eastAsia="Arial" w:cs="Arial"/>
          <w:color w:val="000000" w:themeColor="text1" w:themeTint="FF" w:themeShade="FF"/>
        </w:rPr>
        <w:t xml:space="preserve">Job advertised from: </w:t>
      </w:r>
      <w:r w:rsidRPr="54D29031" w:rsidR="007D03F3">
        <w:rPr>
          <w:rFonts w:ascii="Arial" w:hAnsi="Arial" w:eastAsia="Arial" w:cs="Arial"/>
          <w:color w:val="000000" w:themeColor="text1" w:themeTint="FF" w:themeShade="FF"/>
        </w:rPr>
        <w:t>Tuesday</w:t>
      </w:r>
      <w:r w:rsidRPr="54D29031" w:rsidR="4603E0E5">
        <w:rPr>
          <w:rFonts w:ascii="Arial" w:hAnsi="Arial" w:eastAsia="Arial" w:cs="Arial"/>
          <w:color w:val="000000" w:themeColor="text1" w:themeTint="FF" w:themeShade="FF"/>
        </w:rPr>
        <w:t xml:space="preserve"> </w:t>
      </w:r>
      <w:r w:rsidRPr="54D29031" w:rsidR="007D03F3">
        <w:rPr>
          <w:rFonts w:ascii="Arial" w:hAnsi="Arial" w:eastAsia="Arial" w:cs="Arial"/>
          <w:color w:val="000000" w:themeColor="text1" w:themeTint="FF" w:themeShade="FF"/>
        </w:rPr>
        <w:t>1</w:t>
      </w:r>
      <w:r w:rsidRPr="54D29031" w:rsidR="116EC281">
        <w:rPr>
          <w:rFonts w:ascii="Arial" w:hAnsi="Arial" w:eastAsia="Arial" w:cs="Arial"/>
          <w:color w:val="000000" w:themeColor="text1" w:themeTint="FF" w:themeShade="FF"/>
        </w:rPr>
        <w:t>9</w:t>
      </w:r>
      <w:r w:rsidRPr="54D29031" w:rsidR="007D03F3">
        <w:rPr>
          <w:rFonts w:ascii="Arial" w:hAnsi="Arial" w:eastAsia="Arial" w:cs="Arial"/>
          <w:color w:val="000000" w:themeColor="text1" w:themeTint="FF" w:themeShade="FF"/>
        </w:rPr>
        <w:t xml:space="preserve"> March</w:t>
      </w:r>
    </w:p>
    <w:p w:rsidRPr="00E96186" w:rsidR="79A27D83" w:rsidP="00E96186" w:rsidRDefault="17601447" w14:paraId="78528FEA" w14:textId="6F4D6D45">
      <w:pPr>
        <w:spacing w:line="276" w:lineRule="auto"/>
        <w:rPr>
          <w:rFonts w:ascii="Arial" w:hAnsi="Arial" w:eastAsia="Arial" w:cs="Arial"/>
          <w:color w:val="000000" w:themeColor="text1"/>
        </w:rPr>
      </w:pPr>
      <w:r w:rsidRPr="00E96186">
        <w:rPr>
          <w:rFonts w:ascii="Arial" w:hAnsi="Arial" w:eastAsia="Arial" w:cs="Arial"/>
          <w:b/>
          <w:bCs/>
          <w:color w:val="000000" w:themeColor="text1"/>
        </w:rPr>
        <w:t xml:space="preserve">Deadline for applications: </w:t>
      </w:r>
      <w:r w:rsidR="009156C0">
        <w:rPr>
          <w:rFonts w:ascii="Arial" w:hAnsi="Arial" w:eastAsia="Arial" w:cs="Arial"/>
          <w:b/>
          <w:bCs/>
          <w:color w:val="000000" w:themeColor="text1"/>
        </w:rPr>
        <w:t>10am, Wednesday 24 April</w:t>
      </w:r>
    </w:p>
    <w:p w:rsidRPr="00E96186" w:rsidR="79A27D83" w:rsidP="00E96186" w:rsidRDefault="17601447" w14:paraId="761C4D02" w14:textId="5E08FE0A">
      <w:pPr>
        <w:spacing w:line="276" w:lineRule="auto"/>
        <w:rPr>
          <w:rFonts w:ascii="Arial" w:hAnsi="Arial" w:eastAsia="Arial" w:cs="Arial"/>
          <w:color w:val="000000" w:themeColor="text1"/>
        </w:rPr>
      </w:pPr>
      <w:r w:rsidRPr="00E96186">
        <w:rPr>
          <w:rFonts w:ascii="Arial" w:hAnsi="Arial" w:eastAsia="Arial" w:cs="Arial"/>
          <w:color w:val="000000" w:themeColor="text1"/>
        </w:rPr>
        <w:t>Shortlist confirmed by</w:t>
      </w:r>
      <w:r w:rsidR="005A4071">
        <w:rPr>
          <w:rFonts w:ascii="Arial" w:hAnsi="Arial" w:eastAsia="Arial" w:cs="Arial"/>
          <w:color w:val="000000" w:themeColor="text1"/>
        </w:rPr>
        <w:t>:</w:t>
      </w:r>
      <w:r w:rsidRPr="00E96186">
        <w:rPr>
          <w:rFonts w:ascii="Arial" w:hAnsi="Arial" w:eastAsia="Arial" w:cs="Arial"/>
          <w:color w:val="000000" w:themeColor="text1"/>
        </w:rPr>
        <w:t xml:space="preserve"> </w:t>
      </w:r>
      <w:r w:rsidR="008A4C03">
        <w:rPr>
          <w:rFonts w:ascii="Arial" w:hAnsi="Arial" w:eastAsia="Arial" w:cs="Arial"/>
          <w:color w:val="000000" w:themeColor="text1"/>
        </w:rPr>
        <w:t>Wednesday 1 May</w:t>
      </w:r>
    </w:p>
    <w:p w:rsidRPr="00E96186" w:rsidR="79A27D83" w:rsidP="00E96186" w:rsidRDefault="17601447" w14:paraId="0D28473B" w14:textId="4536B749">
      <w:pPr>
        <w:spacing w:line="276" w:lineRule="auto"/>
        <w:rPr>
          <w:rFonts w:ascii="Arial" w:hAnsi="Arial" w:eastAsia="Arial" w:cs="Arial"/>
          <w:color w:val="000000" w:themeColor="text1"/>
        </w:rPr>
      </w:pPr>
      <w:r w:rsidRPr="00E96186">
        <w:rPr>
          <w:rFonts w:ascii="Arial" w:hAnsi="Arial" w:eastAsia="Arial" w:cs="Arial"/>
          <w:color w:val="000000" w:themeColor="text1"/>
        </w:rPr>
        <w:t xml:space="preserve">Round one interviews: </w:t>
      </w:r>
      <w:r w:rsidR="008A4C03">
        <w:rPr>
          <w:rFonts w:ascii="Arial" w:hAnsi="Arial" w:eastAsia="Arial" w:cs="Arial"/>
          <w:color w:val="000000" w:themeColor="text1"/>
        </w:rPr>
        <w:t xml:space="preserve">Wednesday </w:t>
      </w:r>
      <w:r w:rsidR="00F644CB">
        <w:rPr>
          <w:rFonts w:ascii="Arial" w:hAnsi="Arial" w:eastAsia="Arial" w:cs="Arial"/>
          <w:color w:val="000000" w:themeColor="text1"/>
        </w:rPr>
        <w:t>8 May</w:t>
      </w:r>
    </w:p>
    <w:p w:rsidRPr="00E96186" w:rsidR="79A27D83" w:rsidP="00E96186" w:rsidRDefault="17601447" w14:paraId="78625D00" w14:textId="7989F13D">
      <w:pPr>
        <w:spacing w:line="276" w:lineRule="auto"/>
        <w:rPr>
          <w:rFonts w:ascii="Arial" w:hAnsi="Arial" w:eastAsia="Arial" w:cs="Arial"/>
          <w:color w:val="000000" w:themeColor="text1"/>
        </w:rPr>
      </w:pPr>
      <w:r w:rsidRPr="00E96186">
        <w:rPr>
          <w:rFonts w:ascii="Arial" w:hAnsi="Arial" w:eastAsia="Arial" w:cs="Arial"/>
          <w:color w:val="000000" w:themeColor="text1"/>
        </w:rPr>
        <w:t xml:space="preserve">Round two interviews: </w:t>
      </w:r>
      <w:r w:rsidR="00F644CB">
        <w:rPr>
          <w:rFonts w:ascii="Arial" w:hAnsi="Arial" w:eastAsia="Arial" w:cs="Arial"/>
          <w:color w:val="000000" w:themeColor="text1"/>
        </w:rPr>
        <w:t>Wednesday 15 May</w:t>
      </w:r>
    </w:p>
    <w:p w:rsidR="79A27D83" w:rsidP="4046A992" w:rsidRDefault="79A27D83" w14:paraId="5D6D5692" w14:textId="0E4F0908">
      <w:pPr>
        <w:spacing w:line="276" w:lineRule="auto"/>
        <w:rPr>
          <w:rFonts w:ascii="Arial" w:hAnsi="Arial" w:eastAsia="Arial" w:cs="Arial"/>
          <w:color w:val="000000" w:themeColor="text1"/>
        </w:rPr>
      </w:pPr>
    </w:p>
    <w:p w:rsidR="79A27D83" w:rsidP="4046A992" w:rsidRDefault="17601447" w14:paraId="5BB36DBE" w14:textId="4F3F26F0">
      <w:pPr>
        <w:pStyle w:val="NormalWeb"/>
        <w:spacing w:line="276" w:lineRule="auto"/>
        <w:rPr>
          <w:rFonts w:ascii="Arial" w:hAnsi="Arial" w:eastAsia="Arial" w:cs="Arial"/>
          <w:color w:val="000000" w:themeColor="text1"/>
        </w:rPr>
      </w:pPr>
      <w:r w:rsidRPr="54D29031" w:rsidR="17601447">
        <w:rPr>
          <w:rFonts w:ascii="Arial" w:hAnsi="Arial" w:eastAsia="Arial" w:cs="Arial"/>
          <w:color w:val="000000" w:themeColor="text1" w:themeTint="FF" w:themeShade="FF"/>
        </w:rPr>
        <w:t>Please apply by completing the questions in</w:t>
      </w:r>
      <w:r w:rsidRPr="54D29031" w:rsidR="72FA68F2">
        <w:rPr>
          <w:rFonts w:ascii="Arial" w:hAnsi="Arial" w:eastAsia="Arial" w:cs="Arial"/>
          <w:color w:val="000000" w:themeColor="text1" w:themeTint="FF" w:themeShade="FF"/>
        </w:rPr>
        <w:t xml:space="preserve"> the </w:t>
      </w:r>
      <w:hyperlink r:id="R178cf37fe150404f">
        <w:r w:rsidRPr="54D29031" w:rsidR="72FA68F2">
          <w:rPr>
            <w:rStyle w:val="Hyperlink"/>
            <w:rFonts w:ascii="Arial" w:hAnsi="Arial" w:eastAsia="Arial" w:cs="Arial"/>
          </w:rPr>
          <w:t>online information form</w:t>
        </w:r>
      </w:hyperlink>
      <w:r w:rsidRPr="54D29031" w:rsidR="72FA68F2">
        <w:rPr>
          <w:rFonts w:ascii="Arial" w:hAnsi="Arial" w:eastAsia="Arial" w:cs="Arial"/>
          <w:color w:val="000000" w:themeColor="text1" w:themeTint="FF" w:themeShade="FF"/>
        </w:rPr>
        <w:t xml:space="preserve"> </w:t>
      </w:r>
      <w:r w:rsidRPr="54D29031" w:rsidR="17601447">
        <w:rPr>
          <w:rFonts w:ascii="Arial" w:hAnsi="Arial" w:eastAsia="Arial" w:cs="Arial"/>
          <w:color w:val="000000" w:themeColor="text1" w:themeTint="FF" w:themeShade="FF"/>
        </w:rPr>
        <w:t>and attaching the following files: </w:t>
      </w:r>
    </w:p>
    <w:p w:rsidR="79A27D83" w:rsidP="4046A992" w:rsidRDefault="79A27D83" w14:paraId="078B2667" w14:textId="0E4F0908">
      <w:pPr>
        <w:spacing w:line="276" w:lineRule="auto"/>
        <w:rPr>
          <w:rFonts w:ascii="Arial" w:hAnsi="Arial" w:eastAsia="Arial" w:cs="Arial"/>
          <w:color w:val="000000" w:themeColor="text1"/>
        </w:rPr>
      </w:pPr>
    </w:p>
    <w:p w:rsidR="79A27D83" w:rsidP="164B3263" w:rsidRDefault="17601447" w14:paraId="5C17C1CF" w14:textId="0E4F0908">
      <w:pPr>
        <w:pStyle w:val="NormalWeb"/>
        <w:numPr>
          <w:ilvl w:val="0"/>
          <w:numId w:val="1"/>
        </w:numPr>
        <w:spacing w:line="276" w:lineRule="auto"/>
        <w:rPr>
          <w:rFonts w:ascii="Arial" w:hAnsi="Arial" w:eastAsia="Arial" w:cs="Arial"/>
          <w:color w:val="000000" w:themeColor="text1"/>
        </w:rPr>
      </w:pPr>
      <w:r w:rsidRPr="164B3263">
        <w:rPr>
          <w:rFonts w:ascii="Arial" w:hAnsi="Arial" w:eastAsia="Arial" w:cs="Arial"/>
          <w:color w:val="000000" w:themeColor="text1"/>
        </w:rPr>
        <w:t>A cover letter outlining how you meet the job description and person specification and why you would like the role (no longer than 2 sides A4</w:t>
      </w:r>
      <w:proofErr w:type="gramStart"/>
      <w:r w:rsidRPr="164B3263">
        <w:rPr>
          <w:rFonts w:ascii="Arial" w:hAnsi="Arial" w:eastAsia="Arial" w:cs="Arial"/>
          <w:color w:val="000000" w:themeColor="text1"/>
        </w:rPr>
        <w:t>);</w:t>
      </w:r>
      <w:proofErr w:type="gramEnd"/>
      <w:r w:rsidRPr="164B3263">
        <w:rPr>
          <w:rFonts w:ascii="Arial" w:hAnsi="Arial" w:eastAsia="Arial" w:cs="Arial"/>
          <w:color w:val="000000" w:themeColor="text1"/>
        </w:rPr>
        <w:t> </w:t>
      </w:r>
    </w:p>
    <w:p w:rsidR="79A27D83" w:rsidP="164B3263" w:rsidRDefault="17601447" w14:paraId="09F326E7" w14:textId="0E4F0908">
      <w:pPr>
        <w:pStyle w:val="NormalWeb"/>
        <w:numPr>
          <w:ilvl w:val="0"/>
          <w:numId w:val="1"/>
        </w:numPr>
        <w:spacing w:line="276" w:lineRule="auto"/>
        <w:rPr>
          <w:rFonts w:ascii="Arial" w:hAnsi="Arial" w:eastAsia="Arial" w:cs="Arial"/>
          <w:color w:val="000000" w:themeColor="text1"/>
        </w:rPr>
      </w:pPr>
      <w:r w:rsidRPr="164B3263">
        <w:rPr>
          <w:rFonts w:ascii="Arial" w:hAnsi="Arial" w:eastAsia="Arial" w:cs="Arial"/>
          <w:color w:val="000000" w:themeColor="text1"/>
        </w:rPr>
        <w:t>Your CV (no longer than 2 sides A4</w:t>
      </w:r>
      <w:proofErr w:type="gramStart"/>
      <w:r w:rsidRPr="164B3263">
        <w:rPr>
          <w:rFonts w:ascii="Arial" w:hAnsi="Arial" w:eastAsia="Arial" w:cs="Arial"/>
          <w:color w:val="000000" w:themeColor="text1"/>
        </w:rPr>
        <w:t>);</w:t>
      </w:r>
      <w:proofErr w:type="gramEnd"/>
    </w:p>
    <w:p w:rsidR="79A27D83" w:rsidP="164B3263" w:rsidRDefault="17601447" w14:paraId="0136136A" w14:textId="0E4F0908">
      <w:pPr>
        <w:pStyle w:val="NormalWeb"/>
        <w:numPr>
          <w:ilvl w:val="0"/>
          <w:numId w:val="1"/>
        </w:numPr>
        <w:spacing w:line="276" w:lineRule="auto"/>
        <w:rPr>
          <w:rFonts w:ascii="Arial" w:hAnsi="Arial" w:eastAsia="Arial" w:cs="Arial"/>
          <w:color w:val="000000" w:themeColor="text1"/>
        </w:rPr>
      </w:pPr>
      <w:r w:rsidRPr="164B3263">
        <w:rPr>
          <w:rFonts w:ascii="Arial" w:hAnsi="Arial" w:eastAsia="Arial" w:cs="Arial"/>
          <w:color w:val="000000" w:themeColor="text1"/>
        </w:rPr>
        <w:t xml:space="preserve">Completed Equal Opportunities form. The form will be separated from your application on receipt. </w:t>
      </w:r>
      <w:hyperlink r:id="rId14">
        <w:r w:rsidRPr="164B3263">
          <w:rPr>
            <w:rStyle w:val="Hyperlink"/>
            <w:rFonts w:ascii="Arial" w:hAnsi="Arial" w:eastAsia="Arial" w:cs="Arial"/>
          </w:rPr>
          <w:t>You can download it here</w:t>
        </w:r>
      </w:hyperlink>
      <w:r w:rsidRPr="164B3263">
        <w:rPr>
          <w:rFonts w:ascii="Arial" w:hAnsi="Arial" w:eastAsia="Arial" w:cs="Arial"/>
          <w:color w:val="000000" w:themeColor="text1"/>
        </w:rPr>
        <w:t xml:space="preserve">. </w:t>
      </w:r>
    </w:p>
    <w:p w:rsidR="79A27D83" w:rsidP="4046A992" w:rsidRDefault="79A27D83" w14:paraId="7AF0DE5A" w14:textId="0E4F0908">
      <w:pPr>
        <w:spacing w:line="276" w:lineRule="auto"/>
        <w:rPr>
          <w:rFonts w:ascii="Arial" w:hAnsi="Arial" w:eastAsia="Arial" w:cs="Arial"/>
          <w:color w:val="000000" w:themeColor="text1"/>
        </w:rPr>
      </w:pPr>
    </w:p>
    <w:p w:rsidR="79A27D83" w:rsidP="4046A992" w:rsidRDefault="17601447" w14:paraId="17341095" w14:textId="0E4F0908">
      <w:pPr>
        <w:spacing w:line="276" w:lineRule="auto"/>
        <w:rPr>
          <w:rFonts w:ascii="Arial" w:hAnsi="Arial" w:eastAsia="Arial" w:cs="Arial"/>
          <w:color w:val="000000" w:themeColor="text1"/>
        </w:rPr>
      </w:pPr>
      <w:r w:rsidRPr="4046A992">
        <w:rPr>
          <w:rFonts w:ascii="Arial" w:hAnsi="Arial" w:eastAsia="Arial" w:cs="Arial"/>
          <w:color w:val="000000" w:themeColor="text1"/>
        </w:rPr>
        <w:t>We particularly welcome applications from people who are currently underrepresented in the literature and publishing industries. If you rarely see people like yourself in the arts, for any reason, we particularly encourage you to apply to this role.</w:t>
      </w:r>
    </w:p>
    <w:p w:rsidR="79A27D83" w:rsidP="4046A992" w:rsidRDefault="79A27D83" w14:paraId="23AA0640" w14:textId="0E4F0908">
      <w:pPr>
        <w:spacing w:line="276" w:lineRule="auto"/>
        <w:rPr>
          <w:rFonts w:ascii="Arial" w:hAnsi="Arial" w:eastAsia="Arial" w:cs="Arial"/>
          <w:color w:val="000000" w:themeColor="text1"/>
        </w:rPr>
      </w:pPr>
    </w:p>
    <w:p w:rsidR="79A27D83" w:rsidP="4046A992" w:rsidRDefault="00390EB6" w14:paraId="03EDB08F" w14:textId="561B6DA2">
      <w:pPr>
        <w:spacing w:line="276" w:lineRule="auto"/>
        <w:rPr>
          <w:rFonts w:ascii="Arial" w:hAnsi="Arial" w:eastAsia="Arial" w:cs="Arial"/>
          <w:b w:val="1"/>
          <w:bCs w:val="1"/>
          <w:color w:val="000000" w:themeColor="text1"/>
        </w:rPr>
      </w:pPr>
      <w:hyperlink r:id="Rf391cefbf59545e5">
        <w:r w:rsidRPr="54D29031" w:rsidR="17601447">
          <w:rPr>
            <w:rStyle w:val="Hyperlink"/>
            <w:rFonts w:ascii="Arial" w:hAnsi="Arial" w:eastAsia="Arial" w:cs="Arial"/>
            <w:b w:val="1"/>
            <w:bCs w:val="1"/>
          </w:rPr>
          <w:t>Apply now using our online application form.</w:t>
        </w:r>
      </w:hyperlink>
      <w:r w:rsidRPr="54D29031" w:rsidR="17601447">
        <w:rPr>
          <w:rFonts w:ascii="Arial" w:hAnsi="Arial" w:eastAsia="Arial" w:cs="Arial"/>
          <w:b w:val="1"/>
          <w:bCs w:val="1"/>
          <w:color w:val="000000" w:themeColor="text1" w:themeTint="FF" w:themeShade="FF"/>
        </w:rPr>
        <w:t xml:space="preserve"> </w:t>
      </w:r>
    </w:p>
    <w:p w:rsidR="79A27D83" w:rsidP="4046A992" w:rsidRDefault="17601447" w14:paraId="5507350F" w14:textId="4097614F">
      <w:pPr>
        <w:pStyle w:val="NormalWeb"/>
        <w:spacing w:line="276" w:lineRule="auto"/>
        <w:rPr>
          <w:rFonts w:ascii="Arial" w:hAnsi="Arial" w:eastAsia="Arial" w:cs="Arial"/>
          <w:color w:val="000000" w:themeColor="text1"/>
        </w:rPr>
      </w:pPr>
      <w:r w:rsidRPr="54D29031" w:rsidR="17601447">
        <w:rPr>
          <w:rFonts w:ascii="Arial" w:hAnsi="Arial" w:eastAsia="Arial" w:cs="Arial"/>
          <w:color w:val="000000" w:themeColor="text1" w:themeTint="FF" w:themeShade="FF"/>
        </w:rPr>
        <w:t xml:space="preserve">The deadline for applications is </w:t>
      </w:r>
      <w:r w:rsidRPr="54D29031" w:rsidR="17601447">
        <w:rPr>
          <w:rFonts w:ascii="Arial" w:hAnsi="Arial" w:eastAsia="Arial" w:cs="Arial"/>
          <w:b w:val="1"/>
          <w:bCs w:val="1"/>
          <w:color w:val="000000" w:themeColor="text1" w:themeTint="FF" w:themeShade="FF"/>
        </w:rPr>
        <w:t xml:space="preserve">10am on </w:t>
      </w:r>
      <w:r w:rsidRPr="54D29031" w:rsidR="009156C0">
        <w:rPr>
          <w:rFonts w:ascii="Arial" w:hAnsi="Arial" w:eastAsia="Arial" w:cs="Arial"/>
          <w:b w:val="1"/>
          <w:bCs w:val="1"/>
          <w:color w:val="000000" w:themeColor="text1" w:themeTint="FF" w:themeShade="FF"/>
        </w:rPr>
        <w:t>Wednesday 24 April</w:t>
      </w:r>
      <w:r w:rsidRPr="54D29031" w:rsidR="17601447">
        <w:rPr>
          <w:rFonts w:ascii="Arial" w:hAnsi="Arial" w:eastAsia="Arial" w:cs="Arial"/>
          <w:b w:val="1"/>
          <w:bCs w:val="1"/>
          <w:color w:val="000000" w:themeColor="text1" w:themeTint="FF" w:themeShade="FF"/>
        </w:rPr>
        <w:t>.</w:t>
      </w:r>
      <w:r w:rsidRPr="54D29031" w:rsidR="17601447">
        <w:rPr>
          <w:rFonts w:ascii="Arial" w:hAnsi="Arial" w:eastAsia="Arial" w:cs="Arial"/>
          <w:color w:val="000000" w:themeColor="text1" w:themeTint="FF" w:themeShade="FF"/>
        </w:rPr>
        <w:t xml:space="preserve"> Please note that late applications will not be considered. </w:t>
      </w:r>
    </w:p>
    <w:p w:rsidR="79A27D83" w:rsidP="4046A992" w:rsidRDefault="79A27D83" w14:paraId="29E590F6" w14:textId="0E4F0908">
      <w:pPr>
        <w:spacing w:line="276" w:lineRule="auto"/>
        <w:rPr>
          <w:rFonts w:ascii="Arial" w:hAnsi="Arial" w:eastAsia="Arial" w:cs="Arial"/>
          <w:color w:val="000000" w:themeColor="text1"/>
        </w:rPr>
      </w:pPr>
    </w:p>
    <w:p w:rsidR="79A27D83" w:rsidP="4046A992" w:rsidRDefault="17601447" w14:paraId="33663B1B" w14:textId="37782945">
      <w:pPr>
        <w:spacing w:line="276" w:lineRule="auto"/>
        <w:rPr>
          <w:rFonts w:ascii="Arial" w:hAnsi="Arial" w:eastAsia="Arial" w:cs="Arial"/>
          <w:color w:val="000000" w:themeColor="text1"/>
        </w:rPr>
      </w:pPr>
      <w:r w:rsidRPr="4046A992">
        <w:rPr>
          <w:rFonts w:ascii="Arial" w:hAnsi="Arial" w:eastAsia="Arial" w:cs="Arial"/>
          <w:color w:val="000000" w:themeColor="text1"/>
        </w:rPr>
        <w:t xml:space="preserve">If you are experiencing any issues with your application, please contact </w:t>
      </w:r>
      <w:r w:rsidR="00602F7B">
        <w:rPr>
          <w:rFonts w:ascii="Arial" w:hAnsi="Arial" w:eastAsia="Arial" w:cs="Arial"/>
          <w:color w:val="000000" w:themeColor="text1"/>
        </w:rPr>
        <w:t xml:space="preserve">Ruth Harrison: </w:t>
      </w:r>
      <w:hyperlink w:history="1" r:id="rId16">
        <w:r w:rsidRPr="00AB0056" w:rsidR="00602F7B">
          <w:rPr>
            <w:rStyle w:val="Hyperlink"/>
            <w:rFonts w:ascii="Arial" w:hAnsi="Arial" w:eastAsia="Arial" w:cs="Arial"/>
          </w:rPr>
          <w:t>ruth@spreadtheword.org.uk</w:t>
        </w:r>
      </w:hyperlink>
      <w:r w:rsidR="00602F7B">
        <w:rPr>
          <w:rFonts w:ascii="Arial" w:hAnsi="Arial" w:eastAsia="Arial" w:cs="Arial"/>
          <w:color w:val="000000" w:themeColor="text1"/>
        </w:rPr>
        <w:t xml:space="preserve"> </w:t>
      </w:r>
    </w:p>
    <w:p w:rsidR="79A27D83" w:rsidP="4046A992" w:rsidRDefault="79A27D83" w14:paraId="4C51F93A" w14:textId="0E4F0908">
      <w:pPr>
        <w:spacing w:line="276" w:lineRule="auto"/>
        <w:rPr>
          <w:rFonts w:ascii="Arial" w:hAnsi="Arial" w:eastAsia="Arial" w:cs="Arial"/>
          <w:color w:val="000000" w:themeColor="text1"/>
        </w:rPr>
      </w:pPr>
    </w:p>
    <w:p w:rsidR="79A27D83" w:rsidP="164B3263" w:rsidRDefault="79A27D83" w14:paraId="5429705D" w14:textId="19E81076">
      <w:pPr>
        <w:spacing w:line="276" w:lineRule="auto"/>
        <w:rPr>
          <w:rFonts w:ascii="Arial" w:hAnsi="Arial" w:eastAsia="Arial" w:cs="Arial"/>
          <w:color w:val="000000" w:themeColor="text1"/>
        </w:rPr>
      </w:pPr>
    </w:p>
    <w:sectPr w:rsidR="79A27D83">
      <w:headerReference w:type="default" r:id="rId17"/>
      <w:footerReference w:type="even" r:id="rId18"/>
      <w:footerReference w:type="default" r:id="rId19"/>
      <w:pgSz w:w="12240" w:h="15840" w:orient="portrait"/>
      <w:pgMar w:top="1152" w:right="1440" w:bottom="864" w:left="1440" w:header="720" w:footer="1021"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853" w:rsidRDefault="00377853" w14:paraId="02DC9822" w14:textId="77777777">
      <w:r>
        <w:separator/>
      </w:r>
    </w:p>
  </w:endnote>
  <w:endnote w:type="continuationSeparator" w:id="0">
    <w:p w:rsidR="00377853" w:rsidRDefault="00377853" w14:paraId="15A70AEC" w14:textId="77777777">
      <w:r>
        <w:continuationSeparator/>
      </w:r>
    </w:p>
  </w:endnote>
  <w:endnote w:type="continuationNotice" w:id="1">
    <w:p w:rsidR="00377853" w:rsidRDefault="00377853" w14:paraId="65D399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9B4" w:rsidP="00B83581" w:rsidRDefault="007549B4" w14:paraId="21E77C86" w14:textId="77777777">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9B4" w:rsidP="00F56967" w:rsidRDefault="007549B4" w14:paraId="48A0E1C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21B17" w:rsidR="007549B4" w:rsidP="0097335A" w:rsidRDefault="007549B4" w14:paraId="10A3F062" w14:textId="77777777">
    <w:pPr>
      <w:pStyle w:val="Footer"/>
      <w:framePr w:wrap="none" w:hAnchor="margin" w:vAnchor="text" w:xAlign="center" w:y="1"/>
      <w:rPr>
        <w:rStyle w:val="PageNumber"/>
        <w:rFonts w:asciiTheme="majorHAnsi" w:hAnsiTheme="majorHAnsi"/>
        <w:sz w:val="18"/>
        <w:szCs w:val="18"/>
      </w:rPr>
    </w:pPr>
    <w:r w:rsidRPr="00121B17">
      <w:rPr>
        <w:rStyle w:val="PageNumber"/>
        <w:rFonts w:asciiTheme="majorHAnsi" w:hAnsiTheme="majorHAnsi"/>
        <w:sz w:val="18"/>
        <w:szCs w:val="18"/>
      </w:rPr>
      <w:fldChar w:fldCharType="begin"/>
    </w:r>
    <w:r w:rsidRPr="00121B17">
      <w:rPr>
        <w:rStyle w:val="PageNumber"/>
        <w:rFonts w:asciiTheme="majorHAnsi" w:hAnsiTheme="majorHAnsi"/>
        <w:sz w:val="18"/>
        <w:szCs w:val="18"/>
      </w:rPr>
      <w:instrText xml:space="preserve">PAGE  </w:instrText>
    </w:r>
    <w:r w:rsidRPr="00121B17">
      <w:rPr>
        <w:rStyle w:val="PageNumber"/>
        <w:rFonts w:asciiTheme="majorHAnsi" w:hAnsiTheme="majorHAnsi"/>
        <w:sz w:val="18"/>
        <w:szCs w:val="18"/>
      </w:rPr>
      <w:fldChar w:fldCharType="separate"/>
    </w:r>
    <w:r w:rsidR="00C923E9">
      <w:rPr>
        <w:rStyle w:val="PageNumber"/>
        <w:rFonts w:asciiTheme="majorHAnsi" w:hAnsiTheme="majorHAnsi"/>
        <w:noProof/>
        <w:sz w:val="18"/>
        <w:szCs w:val="18"/>
      </w:rPr>
      <w:t>1</w:t>
    </w:r>
    <w:r w:rsidRPr="00121B17">
      <w:rPr>
        <w:rStyle w:val="PageNumber"/>
        <w:rFonts w:asciiTheme="majorHAnsi" w:hAnsiTheme="majorHAnsi"/>
        <w:sz w:val="18"/>
        <w:szCs w:val="18"/>
      </w:rPr>
      <w:fldChar w:fldCharType="end"/>
    </w:r>
  </w:p>
  <w:p w:rsidR="007549B4" w:rsidP="0097335A" w:rsidRDefault="007549B4" w14:paraId="7C49A548" w14:textId="77777777">
    <w:pPr>
      <w:pStyle w:val="Footer"/>
      <w:ind w:right="360"/>
      <w:rPr>
        <w:sz w:val="22"/>
        <w:szCs w:val="22"/>
      </w:rPr>
    </w:pPr>
  </w:p>
  <w:p w:rsidR="007549B4" w:rsidP="00F56967" w:rsidRDefault="007549B4" w14:paraId="3056B883" w14:textId="77777777">
    <w:pPr>
      <w:pStyle w:val="Footer"/>
      <w:ind w:right="360"/>
      <w:rPr>
        <w:sz w:val="22"/>
        <w:szCs w:val="22"/>
      </w:rPr>
    </w:pPr>
  </w:p>
  <w:p w:rsidRPr="00BA20CB" w:rsidR="007549B4" w:rsidP="00F56967" w:rsidRDefault="007549B4" w14:paraId="09F14F16" w14:textId="77777777">
    <w:pPr>
      <w:pStyle w:val="Footer"/>
      <w:ind w:right="360"/>
      <w:rPr>
        <w:sz w:val="22"/>
        <w:szCs w:val="22"/>
      </w:rPr>
    </w:pP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853" w:rsidRDefault="00377853" w14:paraId="615EB2C3" w14:textId="77777777">
      <w:r>
        <w:separator/>
      </w:r>
    </w:p>
  </w:footnote>
  <w:footnote w:type="continuationSeparator" w:id="0">
    <w:p w:rsidR="00377853" w:rsidRDefault="00377853" w14:paraId="6507180D" w14:textId="77777777">
      <w:r>
        <w:continuationSeparator/>
      </w:r>
    </w:p>
  </w:footnote>
  <w:footnote w:type="continuationNotice" w:id="1">
    <w:p w:rsidR="00377853" w:rsidRDefault="00377853" w14:paraId="1B2B01E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549B4" w:rsidP="00F56967" w:rsidRDefault="164B3263" w14:paraId="1EAE99A3" w14:textId="78C348AA">
    <w:pPr>
      <w:pStyle w:val="Header"/>
      <w:ind w:right="120"/>
      <w:jc w:val="right"/>
    </w:pPr>
    <w:r>
      <w:rPr>
        <w:noProof/>
      </w:rPr>
      <w:drawing>
        <wp:inline distT="0" distB="0" distL="0" distR="0" wp14:anchorId="4FA33357" wp14:editId="172B6947">
          <wp:extent cx="1645920" cy="635684"/>
          <wp:effectExtent l="0" t="0" r="0" b="0"/>
          <wp:docPr id="100706729" name="Picture 100706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26010" cy="666616"/>
                  </a:xfrm>
                  <a:prstGeom prst="rect">
                    <a:avLst/>
                  </a:prstGeom>
                </pic:spPr>
              </pic:pic>
            </a:graphicData>
          </a:graphic>
        </wp:inline>
      </w:drawing>
    </w:r>
  </w:p>
  <w:p w:rsidR="164B3263" w:rsidP="164B3263" w:rsidRDefault="164B3263" w14:paraId="662BE22E" w14:textId="465A6103">
    <w:pPr>
      <w:pStyle w:val="Header"/>
      <w:ind w:right="120"/>
      <w:jc w:val="right"/>
    </w:pPr>
  </w:p>
</w:hdr>
</file>

<file path=word/intelligence2.xml><?xml version="1.0" encoding="utf-8"?>
<int2:intelligence xmlns:int2="http://schemas.microsoft.com/office/intelligence/2020/intelligence">
  <int2:observations>
    <int2:textHash int2:hashCode="OrtZNwJC/JiGrS" int2:id="EUF6VbsM">
      <int2:state int2:type="AugLoop_Text_Critique" int2:value="Rejected"/>
    </int2:textHash>
    <int2:bookmark int2:bookmarkName="_Int_VhLM24dF" int2:invalidationBookmarkName="" int2:hashCode="r+NtpnZF3/uf4X" int2:id="CuF9pLb6">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B4287"/>
    <w:multiLevelType w:val="hybridMultilevel"/>
    <w:tmpl w:val="E5302942"/>
    <w:lvl w:ilvl="0" w:tplc="7364350E">
      <w:numFmt w:val="bullet"/>
      <w:lvlText w:val="-"/>
      <w:lvlJc w:val="left"/>
      <w:pPr>
        <w:ind w:left="720" w:hanging="360"/>
      </w:pPr>
      <w:rPr>
        <w:rFonts w:hint="default" w:ascii="Calibri" w:hAnsi="Calibri"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0C2528B"/>
    <w:multiLevelType w:val="hybridMultilevel"/>
    <w:tmpl w:val="DF08BAE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0B24D7"/>
    <w:multiLevelType w:val="hybridMultilevel"/>
    <w:tmpl w:val="5F8E588A"/>
    <w:lvl w:ilvl="0" w:tplc="34806EA6">
      <w:numFmt w:val="bullet"/>
      <w:lvlText w:val="·"/>
      <w:lvlJc w:val="left"/>
      <w:pPr>
        <w:ind w:left="720" w:hanging="360"/>
      </w:pPr>
      <w:rPr>
        <w:rFonts w:hint="default" w:ascii="Times New Roman" w:hAnsi="Times New Roman" w:eastAsia="Times New Roman" w:cs="Times New Roman"/>
        <w:color w:val="000000"/>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367476D"/>
    <w:multiLevelType w:val="multilevel"/>
    <w:tmpl w:val="AB64A3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4AA28F5"/>
    <w:multiLevelType w:val="hybridMultilevel"/>
    <w:tmpl w:val="00587F7E"/>
    <w:lvl w:ilvl="0" w:tplc="04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5007900"/>
    <w:multiLevelType w:val="multilevel"/>
    <w:tmpl w:val="B54E20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052A5476"/>
    <w:multiLevelType w:val="hybridMultilevel"/>
    <w:tmpl w:val="0CB0F9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A7E3B7F"/>
    <w:multiLevelType w:val="hybridMultilevel"/>
    <w:tmpl w:val="9C340EE2"/>
    <w:lvl w:ilvl="0" w:tplc="04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0F7410FD"/>
    <w:multiLevelType w:val="hybridMultilevel"/>
    <w:tmpl w:val="3B580F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E03029"/>
    <w:multiLevelType w:val="hybridMultilevel"/>
    <w:tmpl w:val="FFFFFFFF"/>
    <w:lvl w:ilvl="0" w:tplc="5F443784">
      <w:start w:val="1"/>
      <w:numFmt w:val="bullet"/>
      <w:lvlText w:val=""/>
      <w:lvlJc w:val="left"/>
      <w:pPr>
        <w:ind w:left="720" w:hanging="360"/>
      </w:pPr>
      <w:rPr>
        <w:rFonts w:hint="default" w:ascii="Symbol" w:hAnsi="Symbol"/>
      </w:rPr>
    </w:lvl>
    <w:lvl w:ilvl="1" w:tplc="26364B68">
      <w:start w:val="1"/>
      <w:numFmt w:val="bullet"/>
      <w:lvlText w:val="o"/>
      <w:lvlJc w:val="left"/>
      <w:pPr>
        <w:ind w:left="1440" w:hanging="360"/>
      </w:pPr>
      <w:rPr>
        <w:rFonts w:hint="default" w:ascii="Courier New" w:hAnsi="Courier New"/>
      </w:rPr>
    </w:lvl>
    <w:lvl w:ilvl="2" w:tplc="2A80DA78">
      <w:start w:val="1"/>
      <w:numFmt w:val="bullet"/>
      <w:lvlText w:val=""/>
      <w:lvlJc w:val="left"/>
      <w:pPr>
        <w:ind w:left="2160" w:hanging="360"/>
      </w:pPr>
      <w:rPr>
        <w:rFonts w:hint="default" w:ascii="Wingdings" w:hAnsi="Wingdings"/>
      </w:rPr>
    </w:lvl>
    <w:lvl w:ilvl="3" w:tplc="C1209BA0">
      <w:start w:val="1"/>
      <w:numFmt w:val="bullet"/>
      <w:lvlText w:val=""/>
      <w:lvlJc w:val="left"/>
      <w:pPr>
        <w:ind w:left="2880" w:hanging="360"/>
      </w:pPr>
      <w:rPr>
        <w:rFonts w:hint="default" w:ascii="Symbol" w:hAnsi="Symbol"/>
      </w:rPr>
    </w:lvl>
    <w:lvl w:ilvl="4" w:tplc="DF2C41A8">
      <w:start w:val="1"/>
      <w:numFmt w:val="bullet"/>
      <w:lvlText w:val="o"/>
      <w:lvlJc w:val="left"/>
      <w:pPr>
        <w:ind w:left="3600" w:hanging="360"/>
      </w:pPr>
      <w:rPr>
        <w:rFonts w:hint="default" w:ascii="Courier New" w:hAnsi="Courier New"/>
      </w:rPr>
    </w:lvl>
    <w:lvl w:ilvl="5" w:tplc="13DAF2B8">
      <w:start w:val="1"/>
      <w:numFmt w:val="bullet"/>
      <w:lvlText w:val=""/>
      <w:lvlJc w:val="left"/>
      <w:pPr>
        <w:ind w:left="4320" w:hanging="360"/>
      </w:pPr>
      <w:rPr>
        <w:rFonts w:hint="default" w:ascii="Wingdings" w:hAnsi="Wingdings"/>
      </w:rPr>
    </w:lvl>
    <w:lvl w:ilvl="6" w:tplc="FF60916E">
      <w:start w:val="1"/>
      <w:numFmt w:val="bullet"/>
      <w:lvlText w:val=""/>
      <w:lvlJc w:val="left"/>
      <w:pPr>
        <w:ind w:left="5040" w:hanging="360"/>
      </w:pPr>
      <w:rPr>
        <w:rFonts w:hint="default" w:ascii="Symbol" w:hAnsi="Symbol"/>
      </w:rPr>
    </w:lvl>
    <w:lvl w:ilvl="7" w:tplc="9ACAD3B8">
      <w:start w:val="1"/>
      <w:numFmt w:val="bullet"/>
      <w:lvlText w:val="o"/>
      <w:lvlJc w:val="left"/>
      <w:pPr>
        <w:ind w:left="5760" w:hanging="360"/>
      </w:pPr>
      <w:rPr>
        <w:rFonts w:hint="default" w:ascii="Courier New" w:hAnsi="Courier New"/>
      </w:rPr>
    </w:lvl>
    <w:lvl w:ilvl="8" w:tplc="E90E71E6">
      <w:start w:val="1"/>
      <w:numFmt w:val="bullet"/>
      <w:lvlText w:val=""/>
      <w:lvlJc w:val="left"/>
      <w:pPr>
        <w:ind w:left="6480" w:hanging="360"/>
      </w:pPr>
      <w:rPr>
        <w:rFonts w:hint="default" w:ascii="Wingdings" w:hAnsi="Wingdings"/>
      </w:rPr>
    </w:lvl>
  </w:abstractNum>
  <w:abstractNum w:abstractNumId="14" w15:restartNumberingAfterBreak="0">
    <w:nsid w:val="1371101D"/>
    <w:multiLevelType w:val="hybridMultilevel"/>
    <w:tmpl w:val="B0CAAE98"/>
    <w:lvl w:ilvl="0" w:tplc="04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464742C"/>
    <w:multiLevelType w:val="hybridMultilevel"/>
    <w:tmpl w:val="19985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6987926"/>
    <w:multiLevelType w:val="multilevel"/>
    <w:tmpl w:val="F81287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16CC48ED"/>
    <w:multiLevelType w:val="hybridMultilevel"/>
    <w:tmpl w:val="5AFC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F8560F"/>
    <w:multiLevelType w:val="hybridMultilevel"/>
    <w:tmpl w:val="85849756"/>
    <w:lvl w:ilvl="0" w:tplc="04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1880A5A1"/>
    <w:multiLevelType w:val="hybridMultilevel"/>
    <w:tmpl w:val="12246A58"/>
    <w:lvl w:ilvl="0" w:tplc="0DD61612">
      <w:start w:val="1"/>
      <w:numFmt w:val="decimal"/>
      <w:lvlText w:val="%1."/>
      <w:lvlJc w:val="left"/>
      <w:pPr>
        <w:ind w:left="720" w:hanging="360"/>
      </w:pPr>
    </w:lvl>
    <w:lvl w:ilvl="1" w:tplc="371C9E9A">
      <w:start w:val="1"/>
      <w:numFmt w:val="lowerLetter"/>
      <w:lvlText w:val="%2."/>
      <w:lvlJc w:val="left"/>
      <w:pPr>
        <w:ind w:left="1440" w:hanging="360"/>
      </w:pPr>
    </w:lvl>
    <w:lvl w:ilvl="2" w:tplc="E2045EF4">
      <w:start w:val="1"/>
      <w:numFmt w:val="lowerRoman"/>
      <w:lvlText w:val="%3."/>
      <w:lvlJc w:val="right"/>
      <w:pPr>
        <w:ind w:left="2160" w:hanging="180"/>
      </w:pPr>
    </w:lvl>
    <w:lvl w:ilvl="3" w:tplc="09F67902">
      <w:start w:val="1"/>
      <w:numFmt w:val="decimal"/>
      <w:lvlText w:val="%4."/>
      <w:lvlJc w:val="left"/>
      <w:pPr>
        <w:ind w:left="2880" w:hanging="360"/>
      </w:pPr>
    </w:lvl>
    <w:lvl w:ilvl="4" w:tplc="D0B07054">
      <w:start w:val="1"/>
      <w:numFmt w:val="lowerLetter"/>
      <w:lvlText w:val="%5."/>
      <w:lvlJc w:val="left"/>
      <w:pPr>
        <w:ind w:left="3600" w:hanging="360"/>
      </w:pPr>
    </w:lvl>
    <w:lvl w:ilvl="5" w:tplc="B3ECD4B2">
      <w:start w:val="1"/>
      <w:numFmt w:val="lowerRoman"/>
      <w:lvlText w:val="%6."/>
      <w:lvlJc w:val="right"/>
      <w:pPr>
        <w:ind w:left="4320" w:hanging="180"/>
      </w:pPr>
    </w:lvl>
    <w:lvl w:ilvl="6" w:tplc="32BE1710">
      <w:start w:val="1"/>
      <w:numFmt w:val="decimal"/>
      <w:lvlText w:val="%7."/>
      <w:lvlJc w:val="left"/>
      <w:pPr>
        <w:ind w:left="5040" w:hanging="360"/>
      </w:pPr>
    </w:lvl>
    <w:lvl w:ilvl="7" w:tplc="29EE1DBC">
      <w:start w:val="1"/>
      <w:numFmt w:val="lowerLetter"/>
      <w:lvlText w:val="%8."/>
      <w:lvlJc w:val="left"/>
      <w:pPr>
        <w:ind w:left="5760" w:hanging="360"/>
      </w:pPr>
    </w:lvl>
    <w:lvl w:ilvl="8" w:tplc="088C3F3E">
      <w:start w:val="1"/>
      <w:numFmt w:val="lowerRoman"/>
      <w:lvlText w:val="%9."/>
      <w:lvlJc w:val="right"/>
      <w:pPr>
        <w:ind w:left="6480" w:hanging="180"/>
      </w:pPr>
    </w:lvl>
  </w:abstractNum>
  <w:abstractNum w:abstractNumId="20" w15:restartNumberingAfterBreak="0">
    <w:nsid w:val="1A8F0B78"/>
    <w:multiLevelType w:val="hybridMultilevel"/>
    <w:tmpl w:val="697AFCFE"/>
    <w:lvl w:ilvl="0" w:tplc="04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1C97D672"/>
    <w:multiLevelType w:val="hybridMultilevel"/>
    <w:tmpl w:val="FFFFFFFF"/>
    <w:lvl w:ilvl="0" w:tplc="C8E23244">
      <w:start w:val="1"/>
      <w:numFmt w:val="bullet"/>
      <w:lvlText w:val=""/>
      <w:lvlJc w:val="left"/>
      <w:pPr>
        <w:ind w:left="720" w:hanging="360"/>
      </w:pPr>
      <w:rPr>
        <w:rFonts w:hint="default" w:ascii="Symbol" w:hAnsi="Symbol"/>
      </w:rPr>
    </w:lvl>
    <w:lvl w:ilvl="1" w:tplc="A11A0C00">
      <w:start w:val="1"/>
      <w:numFmt w:val="bullet"/>
      <w:lvlText w:val="o"/>
      <w:lvlJc w:val="left"/>
      <w:pPr>
        <w:ind w:left="1440" w:hanging="360"/>
      </w:pPr>
      <w:rPr>
        <w:rFonts w:hint="default" w:ascii="Courier New" w:hAnsi="Courier New"/>
      </w:rPr>
    </w:lvl>
    <w:lvl w:ilvl="2" w:tplc="C8E8E536">
      <w:start w:val="1"/>
      <w:numFmt w:val="bullet"/>
      <w:lvlText w:val=""/>
      <w:lvlJc w:val="left"/>
      <w:pPr>
        <w:ind w:left="2160" w:hanging="360"/>
      </w:pPr>
      <w:rPr>
        <w:rFonts w:hint="default" w:ascii="Wingdings" w:hAnsi="Wingdings"/>
      </w:rPr>
    </w:lvl>
    <w:lvl w:ilvl="3" w:tplc="D532889C">
      <w:start w:val="1"/>
      <w:numFmt w:val="bullet"/>
      <w:lvlText w:val=""/>
      <w:lvlJc w:val="left"/>
      <w:pPr>
        <w:ind w:left="2880" w:hanging="360"/>
      </w:pPr>
      <w:rPr>
        <w:rFonts w:hint="default" w:ascii="Symbol" w:hAnsi="Symbol"/>
      </w:rPr>
    </w:lvl>
    <w:lvl w:ilvl="4" w:tplc="2CECB4A4">
      <w:start w:val="1"/>
      <w:numFmt w:val="bullet"/>
      <w:lvlText w:val="o"/>
      <w:lvlJc w:val="left"/>
      <w:pPr>
        <w:ind w:left="3600" w:hanging="360"/>
      </w:pPr>
      <w:rPr>
        <w:rFonts w:hint="default" w:ascii="Courier New" w:hAnsi="Courier New"/>
      </w:rPr>
    </w:lvl>
    <w:lvl w:ilvl="5" w:tplc="9D567D6A">
      <w:start w:val="1"/>
      <w:numFmt w:val="bullet"/>
      <w:lvlText w:val=""/>
      <w:lvlJc w:val="left"/>
      <w:pPr>
        <w:ind w:left="4320" w:hanging="360"/>
      </w:pPr>
      <w:rPr>
        <w:rFonts w:hint="default" w:ascii="Wingdings" w:hAnsi="Wingdings"/>
      </w:rPr>
    </w:lvl>
    <w:lvl w:ilvl="6" w:tplc="A90CA4B2">
      <w:start w:val="1"/>
      <w:numFmt w:val="bullet"/>
      <w:lvlText w:val=""/>
      <w:lvlJc w:val="left"/>
      <w:pPr>
        <w:ind w:left="5040" w:hanging="360"/>
      </w:pPr>
      <w:rPr>
        <w:rFonts w:hint="default" w:ascii="Symbol" w:hAnsi="Symbol"/>
      </w:rPr>
    </w:lvl>
    <w:lvl w:ilvl="7" w:tplc="C63C7FC8">
      <w:start w:val="1"/>
      <w:numFmt w:val="bullet"/>
      <w:lvlText w:val="o"/>
      <w:lvlJc w:val="left"/>
      <w:pPr>
        <w:ind w:left="5760" w:hanging="360"/>
      </w:pPr>
      <w:rPr>
        <w:rFonts w:hint="default" w:ascii="Courier New" w:hAnsi="Courier New"/>
      </w:rPr>
    </w:lvl>
    <w:lvl w:ilvl="8" w:tplc="A26C8D02">
      <w:start w:val="1"/>
      <w:numFmt w:val="bullet"/>
      <w:lvlText w:val=""/>
      <w:lvlJc w:val="left"/>
      <w:pPr>
        <w:ind w:left="6480" w:hanging="360"/>
      </w:pPr>
      <w:rPr>
        <w:rFonts w:hint="default" w:ascii="Wingdings" w:hAnsi="Wingdings"/>
      </w:rPr>
    </w:lvl>
  </w:abstractNum>
  <w:abstractNum w:abstractNumId="22" w15:restartNumberingAfterBreak="0">
    <w:nsid w:val="1E338757"/>
    <w:multiLevelType w:val="hybridMultilevel"/>
    <w:tmpl w:val="FFFFFFFF"/>
    <w:lvl w:ilvl="0" w:tplc="B518DC16">
      <w:start w:val="1"/>
      <w:numFmt w:val="bullet"/>
      <w:lvlText w:val=""/>
      <w:lvlJc w:val="left"/>
      <w:pPr>
        <w:ind w:left="720" w:hanging="360"/>
      </w:pPr>
      <w:rPr>
        <w:rFonts w:hint="default" w:ascii="Symbol" w:hAnsi="Symbol"/>
      </w:rPr>
    </w:lvl>
    <w:lvl w:ilvl="1" w:tplc="F6105ACA">
      <w:start w:val="1"/>
      <w:numFmt w:val="bullet"/>
      <w:lvlText w:val="o"/>
      <w:lvlJc w:val="left"/>
      <w:pPr>
        <w:ind w:left="1440" w:hanging="360"/>
      </w:pPr>
      <w:rPr>
        <w:rFonts w:hint="default" w:ascii="Courier New" w:hAnsi="Courier New"/>
      </w:rPr>
    </w:lvl>
    <w:lvl w:ilvl="2" w:tplc="8A6A6ED4">
      <w:start w:val="1"/>
      <w:numFmt w:val="bullet"/>
      <w:lvlText w:val=""/>
      <w:lvlJc w:val="left"/>
      <w:pPr>
        <w:ind w:left="2160" w:hanging="360"/>
      </w:pPr>
      <w:rPr>
        <w:rFonts w:hint="default" w:ascii="Wingdings" w:hAnsi="Wingdings"/>
      </w:rPr>
    </w:lvl>
    <w:lvl w:ilvl="3" w:tplc="28A6BFD8">
      <w:start w:val="1"/>
      <w:numFmt w:val="bullet"/>
      <w:lvlText w:val=""/>
      <w:lvlJc w:val="left"/>
      <w:pPr>
        <w:ind w:left="2880" w:hanging="360"/>
      </w:pPr>
      <w:rPr>
        <w:rFonts w:hint="default" w:ascii="Symbol" w:hAnsi="Symbol"/>
      </w:rPr>
    </w:lvl>
    <w:lvl w:ilvl="4" w:tplc="5662515A">
      <w:start w:val="1"/>
      <w:numFmt w:val="bullet"/>
      <w:lvlText w:val="o"/>
      <w:lvlJc w:val="left"/>
      <w:pPr>
        <w:ind w:left="3600" w:hanging="360"/>
      </w:pPr>
      <w:rPr>
        <w:rFonts w:hint="default" w:ascii="Courier New" w:hAnsi="Courier New"/>
      </w:rPr>
    </w:lvl>
    <w:lvl w:ilvl="5" w:tplc="3F00694A">
      <w:start w:val="1"/>
      <w:numFmt w:val="bullet"/>
      <w:lvlText w:val=""/>
      <w:lvlJc w:val="left"/>
      <w:pPr>
        <w:ind w:left="4320" w:hanging="360"/>
      </w:pPr>
      <w:rPr>
        <w:rFonts w:hint="default" w:ascii="Wingdings" w:hAnsi="Wingdings"/>
      </w:rPr>
    </w:lvl>
    <w:lvl w:ilvl="6" w:tplc="93408A8A">
      <w:start w:val="1"/>
      <w:numFmt w:val="bullet"/>
      <w:lvlText w:val=""/>
      <w:lvlJc w:val="left"/>
      <w:pPr>
        <w:ind w:left="5040" w:hanging="360"/>
      </w:pPr>
      <w:rPr>
        <w:rFonts w:hint="default" w:ascii="Symbol" w:hAnsi="Symbol"/>
      </w:rPr>
    </w:lvl>
    <w:lvl w:ilvl="7" w:tplc="708E60C2">
      <w:start w:val="1"/>
      <w:numFmt w:val="bullet"/>
      <w:lvlText w:val="o"/>
      <w:lvlJc w:val="left"/>
      <w:pPr>
        <w:ind w:left="5760" w:hanging="360"/>
      </w:pPr>
      <w:rPr>
        <w:rFonts w:hint="default" w:ascii="Courier New" w:hAnsi="Courier New"/>
      </w:rPr>
    </w:lvl>
    <w:lvl w:ilvl="8" w:tplc="80500DE8">
      <w:start w:val="1"/>
      <w:numFmt w:val="bullet"/>
      <w:lvlText w:val=""/>
      <w:lvlJc w:val="left"/>
      <w:pPr>
        <w:ind w:left="6480" w:hanging="360"/>
      </w:pPr>
      <w:rPr>
        <w:rFonts w:hint="default" w:ascii="Wingdings" w:hAnsi="Wingdings"/>
      </w:rPr>
    </w:lvl>
  </w:abstractNum>
  <w:abstractNum w:abstractNumId="23" w15:restartNumberingAfterBreak="0">
    <w:nsid w:val="1E78078C"/>
    <w:multiLevelType w:val="hybridMultilevel"/>
    <w:tmpl w:val="33EC4B8C"/>
    <w:lvl w:ilvl="0" w:tplc="04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1296652"/>
    <w:multiLevelType w:val="hybridMultilevel"/>
    <w:tmpl w:val="D87473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CD165E"/>
    <w:multiLevelType w:val="hybridMultilevel"/>
    <w:tmpl w:val="8F042FF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24D56DB1"/>
    <w:multiLevelType w:val="hybridMultilevel"/>
    <w:tmpl w:val="815298CA"/>
    <w:lvl w:ilvl="0" w:tplc="078E303C">
      <w:start w:val="1"/>
      <w:numFmt w:val="bullet"/>
      <w:lvlText w:val=""/>
      <w:lvlJc w:val="left"/>
      <w:pPr>
        <w:ind w:left="720" w:hanging="360"/>
      </w:pPr>
      <w:rPr>
        <w:rFonts w:hint="default" w:ascii="Symbol" w:hAnsi="Symbol"/>
      </w:rPr>
    </w:lvl>
    <w:lvl w:ilvl="1" w:tplc="E9E6DCBA">
      <w:start w:val="1"/>
      <w:numFmt w:val="bullet"/>
      <w:lvlText w:val="o"/>
      <w:lvlJc w:val="left"/>
      <w:pPr>
        <w:ind w:left="1440" w:hanging="360"/>
      </w:pPr>
      <w:rPr>
        <w:rFonts w:hint="default" w:ascii="Courier New" w:hAnsi="Courier New"/>
      </w:rPr>
    </w:lvl>
    <w:lvl w:ilvl="2" w:tplc="4B9C1D7A">
      <w:start w:val="1"/>
      <w:numFmt w:val="bullet"/>
      <w:lvlText w:val=""/>
      <w:lvlJc w:val="left"/>
      <w:pPr>
        <w:ind w:left="2160" w:hanging="360"/>
      </w:pPr>
      <w:rPr>
        <w:rFonts w:hint="default" w:ascii="Wingdings" w:hAnsi="Wingdings"/>
      </w:rPr>
    </w:lvl>
    <w:lvl w:ilvl="3" w:tplc="15443716">
      <w:start w:val="1"/>
      <w:numFmt w:val="bullet"/>
      <w:lvlText w:val=""/>
      <w:lvlJc w:val="left"/>
      <w:pPr>
        <w:ind w:left="2880" w:hanging="360"/>
      </w:pPr>
      <w:rPr>
        <w:rFonts w:hint="default" w:ascii="Symbol" w:hAnsi="Symbol"/>
      </w:rPr>
    </w:lvl>
    <w:lvl w:ilvl="4" w:tplc="D9F4EC4E">
      <w:start w:val="1"/>
      <w:numFmt w:val="bullet"/>
      <w:lvlText w:val="o"/>
      <w:lvlJc w:val="left"/>
      <w:pPr>
        <w:ind w:left="3600" w:hanging="360"/>
      </w:pPr>
      <w:rPr>
        <w:rFonts w:hint="default" w:ascii="Courier New" w:hAnsi="Courier New"/>
      </w:rPr>
    </w:lvl>
    <w:lvl w:ilvl="5" w:tplc="152467D6">
      <w:start w:val="1"/>
      <w:numFmt w:val="bullet"/>
      <w:lvlText w:val=""/>
      <w:lvlJc w:val="left"/>
      <w:pPr>
        <w:ind w:left="4320" w:hanging="360"/>
      </w:pPr>
      <w:rPr>
        <w:rFonts w:hint="default" w:ascii="Wingdings" w:hAnsi="Wingdings"/>
      </w:rPr>
    </w:lvl>
    <w:lvl w:ilvl="6" w:tplc="04C20242">
      <w:start w:val="1"/>
      <w:numFmt w:val="bullet"/>
      <w:lvlText w:val=""/>
      <w:lvlJc w:val="left"/>
      <w:pPr>
        <w:ind w:left="5040" w:hanging="360"/>
      </w:pPr>
      <w:rPr>
        <w:rFonts w:hint="default" w:ascii="Symbol" w:hAnsi="Symbol"/>
      </w:rPr>
    </w:lvl>
    <w:lvl w:ilvl="7" w:tplc="02D60E06">
      <w:start w:val="1"/>
      <w:numFmt w:val="bullet"/>
      <w:lvlText w:val="o"/>
      <w:lvlJc w:val="left"/>
      <w:pPr>
        <w:ind w:left="5760" w:hanging="360"/>
      </w:pPr>
      <w:rPr>
        <w:rFonts w:hint="default" w:ascii="Courier New" w:hAnsi="Courier New"/>
      </w:rPr>
    </w:lvl>
    <w:lvl w:ilvl="8" w:tplc="69A65D3C">
      <w:start w:val="1"/>
      <w:numFmt w:val="bullet"/>
      <w:lvlText w:val=""/>
      <w:lvlJc w:val="left"/>
      <w:pPr>
        <w:ind w:left="6480" w:hanging="360"/>
      </w:pPr>
      <w:rPr>
        <w:rFonts w:hint="default" w:ascii="Wingdings" w:hAnsi="Wingdings"/>
      </w:rPr>
    </w:lvl>
  </w:abstractNum>
  <w:abstractNum w:abstractNumId="27" w15:restartNumberingAfterBreak="0">
    <w:nsid w:val="24D7076D"/>
    <w:multiLevelType w:val="hybridMultilevel"/>
    <w:tmpl w:val="26B8DD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5F9247"/>
    <w:multiLevelType w:val="hybridMultilevel"/>
    <w:tmpl w:val="FFFFFFFF"/>
    <w:lvl w:ilvl="0" w:tplc="4998CADA">
      <w:start w:val="1"/>
      <w:numFmt w:val="bullet"/>
      <w:lvlText w:val=""/>
      <w:lvlJc w:val="left"/>
      <w:pPr>
        <w:ind w:left="720" w:hanging="360"/>
      </w:pPr>
      <w:rPr>
        <w:rFonts w:hint="default" w:ascii="Symbol" w:hAnsi="Symbol"/>
      </w:rPr>
    </w:lvl>
    <w:lvl w:ilvl="1" w:tplc="C07CF704">
      <w:start w:val="1"/>
      <w:numFmt w:val="bullet"/>
      <w:lvlText w:val="o"/>
      <w:lvlJc w:val="left"/>
      <w:pPr>
        <w:ind w:left="1440" w:hanging="360"/>
      </w:pPr>
      <w:rPr>
        <w:rFonts w:hint="default" w:ascii="Courier New" w:hAnsi="Courier New"/>
      </w:rPr>
    </w:lvl>
    <w:lvl w:ilvl="2" w:tplc="E78EC500">
      <w:start w:val="1"/>
      <w:numFmt w:val="bullet"/>
      <w:lvlText w:val=""/>
      <w:lvlJc w:val="left"/>
      <w:pPr>
        <w:ind w:left="2160" w:hanging="360"/>
      </w:pPr>
      <w:rPr>
        <w:rFonts w:hint="default" w:ascii="Wingdings" w:hAnsi="Wingdings"/>
      </w:rPr>
    </w:lvl>
    <w:lvl w:ilvl="3" w:tplc="338AA99C">
      <w:start w:val="1"/>
      <w:numFmt w:val="bullet"/>
      <w:lvlText w:val=""/>
      <w:lvlJc w:val="left"/>
      <w:pPr>
        <w:ind w:left="2880" w:hanging="360"/>
      </w:pPr>
      <w:rPr>
        <w:rFonts w:hint="default" w:ascii="Symbol" w:hAnsi="Symbol"/>
      </w:rPr>
    </w:lvl>
    <w:lvl w:ilvl="4" w:tplc="40684CE2">
      <w:start w:val="1"/>
      <w:numFmt w:val="bullet"/>
      <w:lvlText w:val="o"/>
      <w:lvlJc w:val="left"/>
      <w:pPr>
        <w:ind w:left="3600" w:hanging="360"/>
      </w:pPr>
      <w:rPr>
        <w:rFonts w:hint="default" w:ascii="Courier New" w:hAnsi="Courier New"/>
      </w:rPr>
    </w:lvl>
    <w:lvl w:ilvl="5" w:tplc="D8FE2146">
      <w:start w:val="1"/>
      <w:numFmt w:val="bullet"/>
      <w:lvlText w:val=""/>
      <w:lvlJc w:val="left"/>
      <w:pPr>
        <w:ind w:left="4320" w:hanging="360"/>
      </w:pPr>
      <w:rPr>
        <w:rFonts w:hint="default" w:ascii="Wingdings" w:hAnsi="Wingdings"/>
      </w:rPr>
    </w:lvl>
    <w:lvl w:ilvl="6" w:tplc="FAAC2A54">
      <w:start w:val="1"/>
      <w:numFmt w:val="bullet"/>
      <w:lvlText w:val=""/>
      <w:lvlJc w:val="left"/>
      <w:pPr>
        <w:ind w:left="5040" w:hanging="360"/>
      </w:pPr>
      <w:rPr>
        <w:rFonts w:hint="default" w:ascii="Symbol" w:hAnsi="Symbol"/>
      </w:rPr>
    </w:lvl>
    <w:lvl w:ilvl="7" w:tplc="29BC821C">
      <w:start w:val="1"/>
      <w:numFmt w:val="bullet"/>
      <w:lvlText w:val="o"/>
      <w:lvlJc w:val="left"/>
      <w:pPr>
        <w:ind w:left="5760" w:hanging="360"/>
      </w:pPr>
      <w:rPr>
        <w:rFonts w:hint="default" w:ascii="Courier New" w:hAnsi="Courier New"/>
      </w:rPr>
    </w:lvl>
    <w:lvl w:ilvl="8" w:tplc="0AC81FEE">
      <w:start w:val="1"/>
      <w:numFmt w:val="bullet"/>
      <w:lvlText w:val=""/>
      <w:lvlJc w:val="left"/>
      <w:pPr>
        <w:ind w:left="6480" w:hanging="360"/>
      </w:pPr>
      <w:rPr>
        <w:rFonts w:hint="default" w:ascii="Wingdings" w:hAnsi="Wingdings"/>
      </w:rPr>
    </w:lvl>
  </w:abstractNum>
  <w:abstractNum w:abstractNumId="29" w15:restartNumberingAfterBreak="0">
    <w:nsid w:val="271D416A"/>
    <w:multiLevelType w:val="multilevel"/>
    <w:tmpl w:val="68725E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2A2053A3"/>
    <w:multiLevelType w:val="hybridMultilevel"/>
    <w:tmpl w:val="FFFFFFFF"/>
    <w:lvl w:ilvl="0" w:tplc="8596705C">
      <w:start w:val="1"/>
      <w:numFmt w:val="bullet"/>
      <w:lvlText w:val=""/>
      <w:lvlJc w:val="left"/>
      <w:pPr>
        <w:ind w:left="720" w:hanging="360"/>
      </w:pPr>
      <w:rPr>
        <w:rFonts w:hint="default" w:ascii="Symbol" w:hAnsi="Symbol"/>
      </w:rPr>
    </w:lvl>
    <w:lvl w:ilvl="1" w:tplc="FDE28852">
      <w:start w:val="1"/>
      <w:numFmt w:val="bullet"/>
      <w:lvlText w:val="o"/>
      <w:lvlJc w:val="left"/>
      <w:pPr>
        <w:ind w:left="1440" w:hanging="360"/>
      </w:pPr>
      <w:rPr>
        <w:rFonts w:hint="default" w:ascii="Courier New" w:hAnsi="Courier New"/>
      </w:rPr>
    </w:lvl>
    <w:lvl w:ilvl="2" w:tplc="34A05E1A">
      <w:start w:val="1"/>
      <w:numFmt w:val="bullet"/>
      <w:lvlText w:val=""/>
      <w:lvlJc w:val="left"/>
      <w:pPr>
        <w:ind w:left="2160" w:hanging="360"/>
      </w:pPr>
      <w:rPr>
        <w:rFonts w:hint="default" w:ascii="Wingdings" w:hAnsi="Wingdings"/>
      </w:rPr>
    </w:lvl>
    <w:lvl w:ilvl="3" w:tplc="9F841662">
      <w:start w:val="1"/>
      <w:numFmt w:val="bullet"/>
      <w:lvlText w:val=""/>
      <w:lvlJc w:val="left"/>
      <w:pPr>
        <w:ind w:left="2880" w:hanging="360"/>
      </w:pPr>
      <w:rPr>
        <w:rFonts w:hint="default" w:ascii="Symbol" w:hAnsi="Symbol"/>
      </w:rPr>
    </w:lvl>
    <w:lvl w:ilvl="4" w:tplc="F0DE13EA">
      <w:start w:val="1"/>
      <w:numFmt w:val="bullet"/>
      <w:lvlText w:val="o"/>
      <w:lvlJc w:val="left"/>
      <w:pPr>
        <w:ind w:left="3600" w:hanging="360"/>
      </w:pPr>
      <w:rPr>
        <w:rFonts w:hint="default" w:ascii="Courier New" w:hAnsi="Courier New"/>
      </w:rPr>
    </w:lvl>
    <w:lvl w:ilvl="5" w:tplc="5040F800">
      <w:start w:val="1"/>
      <w:numFmt w:val="bullet"/>
      <w:lvlText w:val=""/>
      <w:lvlJc w:val="left"/>
      <w:pPr>
        <w:ind w:left="4320" w:hanging="360"/>
      </w:pPr>
      <w:rPr>
        <w:rFonts w:hint="default" w:ascii="Wingdings" w:hAnsi="Wingdings"/>
      </w:rPr>
    </w:lvl>
    <w:lvl w:ilvl="6" w:tplc="BA8E7D3E">
      <w:start w:val="1"/>
      <w:numFmt w:val="bullet"/>
      <w:lvlText w:val=""/>
      <w:lvlJc w:val="left"/>
      <w:pPr>
        <w:ind w:left="5040" w:hanging="360"/>
      </w:pPr>
      <w:rPr>
        <w:rFonts w:hint="default" w:ascii="Symbol" w:hAnsi="Symbol"/>
      </w:rPr>
    </w:lvl>
    <w:lvl w:ilvl="7" w:tplc="1A16FEDA">
      <w:start w:val="1"/>
      <w:numFmt w:val="bullet"/>
      <w:lvlText w:val="o"/>
      <w:lvlJc w:val="left"/>
      <w:pPr>
        <w:ind w:left="5760" w:hanging="360"/>
      </w:pPr>
      <w:rPr>
        <w:rFonts w:hint="default" w:ascii="Courier New" w:hAnsi="Courier New"/>
      </w:rPr>
    </w:lvl>
    <w:lvl w:ilvl="8" w:tplc="B8CE6B0E">
      <w:start w:val="1"/>
      <w:numFmt w:val="bullet"/>
      <w:lvlText w:val=""/>
      <w:lvlJc w:val="left"/>
      <w:pPr>
        <w:ind w:left="6480" w:hanging="360"/>
      </w:pPr>
      <w:rPr>
        <w:rFonts w:hint="default" w:ascii="Wingdings" w:hAnsi="Wingdings"/>
      </w:rPr>
    </w:lvl>
  </w:abstractNum>
  <w:abstractNum w:abstractNumId="31" w15:restartNumberingAfterBreak="0">
    <w:nsid w:val="2E41959D"/>
    <w:multiLevelType w:val="hybridMultilevel"/>
    <w:tmpl w:val="FFFFFFFF"/>
    <w:lvl w:ilvl="0" w:tplc="6EEA7C60">
      <w:start w:val="1"/>
      <w:numFmt w:val="bullet"/>
      <w:lvlText w:val=""/>
      <w:lvlJc w:val="left"/>
      <w:pPr>
        <w:ind w:left="720" w:hanging="360"/>
      </w:pPr>
      <w:rPr>
        <w:rFonts w:hint="default" w:ascii="Symbol" w:hAnsi="Symbol"/>
      </w:rPr>
    </w:lvl>
    <w:lvl w:ilvl="1" w:tplc="13646798">
      <w:start w:val="1"/>
      <w:numFmt w:val="bullet"/>
      <w:lvlText w:val="o"/>
      <w:lvlJc w:val="left"/>
      <w:pPr>
        <w:ind w:left="1440" w:hanging="360"/>
      </w:pPr>
      <w:rPr>
        <w:rFonts w:hint="default" w:ascii="Courier New" w:hAnsi="Courier New"/>
      </w:rPr>
    </w:lvl>
    <w:lvl w:ilvl="2" w:tplc="B4163896">
      <w:start w:val="1"/>
      <w:numFmt w:val="bullet"/>
      <w:lvlText w:val=""/>
      <w:lvlJc w:val="left"/>
      <w:pPr>
        <w:ind w:left="2160" w:hanging="360"/>
      </w:pPr>
      <w:rPr>
        <w:rFonts w:hint="default" w:ascii="Wingdings" w:hAnsi="Wingdings"/>
      </w:rPr>
    </w:lvl>
    <w:lvl w:ilvl="3" w:tplc="298C42FE">
      <w:start w:val="1"/>
      <w:numFmt w:val="bullet"/>
      <w:lvlText w:val=""/>
      <w:lvlJc w:val="left"/>
      <w:pPr>
        <w:ind w:left="2880" w:hanging="360"/>
      </w:pPr>
      <w:rPr>
        <w:rFonts w:hint="default" w:ascii="Symbol" w:hAnsi="Symbol"/>
      </w:rPr>
    </w:lvl>
    <w:lvl w:ilvl="4" w:tplc="64F0A03A">
      <w:start w:val="1"/>
      <w:numFmt w:val="bullet"/>
      <w:lvlText w:val="o"/>
      <w:lvlJc w:val="left"/>
      <w:pPr>
        <w:ind w:left="3600" w:hanging="360"/>
      </w:pPr>
      <w:rPr>
        <w:rFonts w:hint="default" w:ascii="Courier New" w:hAnsi="Courier New"/>
      </w:rPr>
    </w:lvl>
    <w:lvl w:ilvl="5" w:tplc="5E2644BE">
      <w:start w:val="1"/>
      <w:numFmt w:val="bullet"/>
      <w:lvlText w:val=""/>
      <w:lvlJc w:val="left"/>
      <w:pPr>
        <w:ind w:left="4320" w:hanging="360"/>
      </w:pPr>
      <w:rPr>
        <w:rFonts w:hint="default" w:ascii="Wingdings" w:hAnsi="Wingdings"/>
      </w:rPr>
    </w:lvl>
    <w:lvl w:ilvl="6" w:tplc="895CFD68">
      <w:start w:val="1"/>
      <w:numFmt w:val="bullet"/>
      <w:lvlText w:val=""/>
      <w:lvlJc w:val="left"/>
      <w:pPr>
        <w:ind w:left="5040" w:hanging="360"/>
      </w:pPr>
      <w:rPr>
        <w:rFonts w:hint="default" w:ascii="Symbol" w:hAnsi="Symbol"/>
      </w:rPr>
    </w:lvl>
    <w:lvl w:ilvl="7" w:tplc="3650E2C0">
      <w:start w:val="1"/>
      <w:numFmt w:val="bullet"/>
      <w:lvlText w:val="o"/>
      <w:lvlJc w:val="left"/>
      <w:pPr>
        <w:ind w:left="5760" w:hanging="360"/>
      </w:pPr>
      <w:rPr>
        <w:rFonts w:hint="default" w:ascii="Courier New" w:hAnsi="Courier New"/>
      </w:rPr>
    </w:lvl>
    <w:lvl w:ilvl="8" w:tplc="9E467F72">
      <w:start w:val="1"/>
      <w:numFmt w:val="bullet"/>
      <w:lvlText w:val=""/>
      <w:lvlJc w:val="left"/>
      <w:pPr>
        <w:ind w:left="6480" w:hanging="360"/>
      </w:pPr>
      <w:rPr>
        <w:rFonts w:hint="default" w:ascii="Wingdings" w:hAnsi="Wingdings"/>
      </w:rPr>
    </w:lvl>
  </w:abstractNum>
  <w:abstractNum w:abstractNumId="32" w15:restartNumberingAfterBreak="0">
    <w:nsid w:val="2E4D0B30"/>
    <w:multiLevelType w:val="hybridMultilevel"/>
    <w:tmpl w:val="AD867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1B5971"/>
    <w:multiLevelType w:val="hybridMultilevel"/>
    <w:tmpl w:val="5EB25348"/>
    <w:lvl w:ilvl="0" w:tplc="74229AE2">
      <w:start w:val="3"/>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2FBD30CE"/>
    <w:multiLevelType w:val="hybridMultilevel"/>
    <w:tmpl w:val="296ED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25B16B4"/>
    <w:multiLevelType w:val="multilevel"/>
    <w:tmpl w:val="4DD455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355C460E"/>
    <w:multiLevelType w:val="hybridMultilevel"/>
    <w:tmpl w:val="B130EEE6"/>
    <w:lvl w:ilvl="0" w:tplc="5F443784">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35E5633B"/>
    <w:multiLevelType w:val="multilevel"/>
    <w:tmpl w:val="4050A6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3ADC493C"/>
    <w:multiLevelType w:val="hybridMultilevel"/>
    <w:tmpl w:val="B17C8EF2"/>
    <w:lvl w:ilvl="0" w:tplc="D5CED080">
      <w:start w:val="2"/>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3B5F6493"/>
    <w:multiLevelType w:val="hybridMultilevel"/>
    <w:tmpl w:val="17A46704"/>
    <w:lvl w:ilvl="0" w:tplc="521ED8FE">
      <w:numFmt w:val="bullet"/>
      <w:lvlText w:val="·"/>
      <w:lvlJc w:val="left"/>
      <w:pPr>
        <w:ind w:left="720" w:hanging="360"/>
      </w:pPr>
      <w:rPr>
        <w:rFonts w:hint="default" w:ascii="Times New Roman" w:hAnsi="Times New Roman" w:eastAsia="Times New Roman" w:cs="Times New Roman"/>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3D21488E"/>
    <w:multiLevelType w:val="hybridMultilevel"/>
    <w:tmpl w:val="E208CC30"/>
    <w:lvl w:ilvl="0" w:tplc="D5CED080">
      <w:start w:val="2"/>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3D996A60"/>
    <w:multiLevelType w:val="hybridMultilevel"/>
    <w:tmpl w:val="AAB8B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E91357C"/>
    <w:multiLevelType w:val="multilevel"/>
    <w:tmpl w:val="34FAE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FB13089"/>
    <w:multiLevelType w:val="hybridMultilevel"/>
    <w:tmpl w:val="66A097D2"/>
    <w:lvl w:ilvl="0" w:tplc="7364350E">
      <w:numFmt w:val="bullet"/>
      <w:lvlText w:val="-"/>
      <w:lvlJc w:val="left"/>
      <w:pPr>
        <w:ind w:left="720" w:hanging="360"/>
      </w:pPr>
      <w:rPr>
        <w:rFonts w:hint="default" w:ascii="Calibri" w:hAnsi="Calibri"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40500419"/>
    <w:multiLevelType w:val="multilevel"/>
    <w:tmpl w:val="A866F138"/>
    <w:lvl w:ilvl="0">
      <w:start w:val="1"/>
      <w:numFmt w:val="bullet"/>
      <w:lvlText w:val="●"/>
      <w:lvlJc w:val="left"/>
      <w:pPr>
        <w:ind w:left="720" w:hanging="360"/>
      </w:pPr>
      <w:rPr>
        <w:sz w:val="10"/>
        <w:szCs w:val="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22A0DD4"/>
    <w:multiLevelType w:val="hybridMultilevel"/>
    <w:tmpl w:val="E33E8670"/>
    <w:lvl w:ilvl="0" w:tplc="04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46" w15:restartNumberingAfterBreak="0">
    <w:nsid w:val="42B86B6D"/>
    <w:multiLevelType w:val="hybridMultilevel"/>
    <w:tmpl w:val="FFFFFFFF"/>
    <w:lvl w:ilvl="0" w:tplc="B22EFE86">
      <w:start w:val="1"/>
      <w:numFmt w:val="bullet"/>
      <w:lvlText w:val=""/>
      <w:lvlJc w:val="left"/>
      <w:pPr>
        <w:ind w:left="720" w:hanging="360"/>
      </w:pPr>
      <w:rPr>
        <w:rFonts w:hint="default" w:ascii="Symbol" w:hAnsi="Symbol"/>
      </w:rPr>
    </w:lvl>
    <w:lvl w:ilvl="1" w:tplc="18D85FB8">
      <w:start w:val="1"/>
      <w:numFmt w:val="bullet"/>
      <w:lvlText w:val="o"/>
      <w:lvlJc w:val="left"/>
      <w:pPr>
        <w:ind w:left="1440" w:hanging="360"/>
      </w:pPr>
      <w:rPr>
        <w:rFonts w:hint="default" w:ascii="Courier New" w:hAnsi="Courier New"/>
      </w:rPr>
    </w:lvl>
    <w:lvl w:ilvl="2" w:tplc="9880D44E">
      <w:start w:val="1"/>
      <w:numFmt w:val="bullet"/>
      <w:lvlText w:val=""/>
      <w:lvlJc w:val="left"/>
      <w:pPr>
        <w:ind w:left="2160" w:hanging="360"/>
      </w:pPr>
      <w:rPr>
        <w:rFonts w:hint="default" w:ascii="Wingdings" w:hAnsi="Wingdings"/>
      </w:rPr>
    </w:lvl>
    <w:lvl w:ilvl="3" w:tplc="47005BEE">
      <w:start w:val="1"/>
      <w:numFmt w:val="bullet"/>
      <w:lvlText w:val=""/>
      <w:lvlJc w:val="left"/>
      <w:pPr>
        <w:ind w:left="2880" w:hanging="360"/>
      </w:pPr>
      <w:rPr>
        <w:rFonts w:hint="default" w:ascii="Symbol" w:hAnsi="Symbol"/>
      </w:rPr>
    </w:lvl>
    <w:lvl w:ilvl="4" w:tplc="1DC0CA10">
      <w:start w:val="1"/>
      <w:numFmt w:val="bullet"/>
      <w:lvlText w:val="o"/>
      <w:lvlJc w:val="left"/>
      <w:pPr>
        <w:ind w:left="3600" w:hanging="360"/>
      </w:pPr>
      <w:rPr>
        <w:rFonts w:hint="default" w:ascii="Courier New" w:hAnsi="Courier New"/>
      </w:rPr>
    </w:lvl>
    <w:lvl w:ilvl="5" w:tplc="65365A84">
      <w:start w:val="1"/>
      <w:numFmt w:val="bullet"/>
      <w:lvlText w:val=""/>
      <w:lvlJc w:val="left"/>
      <w:pPr>
        <w:ind w:left="4320" w:hanging="360"/>
      </w:pPr>
      <w:rPr>
        <w:rFonts w:hint="default" w:ascii="Wingdings" w:hAnsi="Wingdings"/>
      </w:rPr>
    </w:lvl>
    <w:lvl w:ilvl="6" w:tplc="DB389870">
      <w:start w:val="1"/>
      <w:numFmt w:val="bullet"/>
      <w:lvlText w:val=""/>
      <w:lvlJc w:val="left"/>
      <w:pPr>
        <w:ind w:left="5040" w:hanging="360"/>
      </w:pPr>
      <w:rPr>
        <w:rFonts w:hint="default" w:ascii="Symbol" w:hAnsi="Symbol"/>
      </w:rPr>
    </w:lvl>
    <w:lvl w:ilvl="7" w:tplc="794A8728">
      <w:start w:val="1"/>
      <w:numFmt w:val="bullet"/>
      <w:lvlText w:val="o"/>
      <w:lvlJc w:val="left"/>
      <w:pPr>
        <w:ind w:left="5760" w:hanging="360"/>
      </w:pPr>
      <w:rPr>
        <w:rFonts w:hint="default" w:ascii="Courier New" w:hAnsi="Courier New"/>
      </w:rPr>
    </w:lvl>
    <w:lvl w:ilvl="8" w:tplc="837E0EAC">
      <w:start w:val="1"/>
      <w:numFmt w:val="bullet"/>
      <w:lvlText w:val=""/>
      <w:lvlJc w:val="left"/>
      <w:pPr>
        <w:ind w:left="6480" w:hanging="360"/>
      </w:pPr>
      <w:rPr>
        <w:rFonts w:hint="default" w:ascii="Wingdings" w:hAnsi="Wingdings"/>
      </w:rPr>
    </w:lvl>
  </w:abstractNum>
  <w:abstractNum w:abstractNumId="47" w15:restartNumberingAfterBreak="0">
    <w:nsid w:val="42F72E18"/>
    <w:multiLevelType w:val="hybridMultilevel"/>
    <w:tmpl w:val="221E2724"/>
    <w:lvl w:ilvl="0" w:tplc="04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6A44F42"/>
    <w:multiLevelType w:val="hybridMultilevel"/>
    <w:tmpl w:val="D08C24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49B29E3C"/>
    <w:multiLevelType w:val="hybridMultilevel"/>
    <w:tmpl w:val="FFFFFFFF"/>
    <w:lvl w:ilvl="0" w:tplc="F43647F6">
      <w:start w:val="1"/>
      <w:numFmt w:val="bullet"/>
      <w:lvlText w:val=""/>
      <w:lvlJc w:val="left"/>
      <w:pPr>
        <w:ind w:left="720" w:hanging="360"/>
      </w:pPr>
      <w:rPr>
        <w:rFonts w:hint="default" w:ascii="Symbol" w:hAnsi="Symbol"/>
      </w:rPr>
    </w:lvl>
    <w:lvl w:ilvl="1" w:tplc="F57C4598">
      <w:start w:val="1"/>
      <w:numFmt w:val="bullet"/>
      <w:lvlText w:val="o"/>
      <w:lvlJc w:val="left"/>
      <w:pPr>
        <w:ind w:left="1440" w:hanging="360"/>
      </w:pPr>
      <w:rPr>
        <w:rFonts w:hint="default" w:ascii="Courier New" w:hAnsi="Courier New"/>
      </w:rPr>
    </w:lvl>
    <w:lvl w:ilvl="2" w:tplc="2912E3CC">
      <w:start w:val="1"/>
      <w:numFmt w:val="bullet"/>
      <w:lvlText w:val=""/>
      <w:lvlJc w:val="left"/>
      <w:pPr>
        <w:ind w:left="2160" w:hanging="360"/>
      </w:pPr>
      <w:rPr>
        <w:rFonts w:hint="default" w:ascii="Wingdings" w:hAnsi="Wingdings"/>
      </w:rPr>
    </w:lvl>
    <w:lvl w:ilvl="3" w:tplc="A36E3A6E">
      <w:start w:val="1"/>
      <w:numFmt w:val="bullet"/>
      <w:lvlText w:val=""/>
      <w:lvlJc w:val="left"/>
      <w:pPr>
        <w:ind w:left="2880" w:hanging="360"/>
      </w:pPr>
      <w:rPr>
        <w:rFonts w:hint="default" w:ascii="Symbol" w:hAnsi="Symbol"/>
      </w:rPr>
    </w:lvl>
    <w:lvl w:ilvl="4" w:tplc="E7B6F2CE">
      <w:start w:val="1"/>
      <w:numFmt w:val="bullet"/>
      <w:lvlText w:val="o"/>
      <w:lvlJc w:val="left"/>
      <w:pPr>
        <w:ind w:left="3600" w:hanging="360"/>
      </w:pPr>
      <w:rPr>
        <w:rFonts w:hint="default" w:ascii="Courier New" w:hAnsi="Courier New"/>
      </w:rPr>
    </w:lvl>
    <w:lvl w:ilvl="5" w:tplc="7C101662">
      <w:start w:val="1"/>
      <w:numFmt w:val="bullet"/>
      <w:lvlText w:val=""/>
      <w:lvlJc w:val="left"/>
      <w:pPr>
        <w:ind w:left="4320" w:hanging="360"/>
      </w:pPr>
      <w:rPr>
        <w:rFonts w:hint="default" w:ascii="Wingdings" w:hAnsi="Wingdings"/>
      </w:rPr>
    </w:lvl>
    <w:lvl w:ilvl="6" w:tplc="3718230C">
      <w:start w:val="1"/>
      <w:numFmt w:val="bullet"/>
      <w:lvlText w:val=""/>
      <w:lvlJc w:val="left"/>
      <w:pPr>
        <w:ind w:left="5040" w:hanging="360"/>
      </w:pPr>
      <w:rPr>
        <w:rFonts w:hint="default" w:ascii="Symbol" w:hAnsi="Symbol"/>
      </w:rPr>
    </w:lvl>
    <w:lvl w:ilvl="7" w:tplc="02DAA474">
      <w:start w:val="1"/>
      <w:numFmt w:val="bullet"/>
      <w:lvlText w:val="o"/>
      <w:lvlJc w:val="left"/>
      <w:pPr>
        <w:ind w:left="5760" w:hanging="360"/>
      </w:pPr>
      <w:rPr>
        <w:rFonts w:hint="default" w:ascii="Courier New" w:hAnsi="Courier New"/>
      </w:rPr>
    </w:lvl>
    <w:lvl w:ilvl="8" w:tplc="6838A744">
      <w:start w:val="1"/>
      <w:numFmt w:val="bullet"/>
      <w:lvlText w:val=""/>
      <w:lvlJc w:val="left"/>
      <w:pPr>
        <w:ind w:left="6480" w:hanging="360"/>
      </w:pPr>
      <w:rPr>
        <w:rFonts w:hint="default" w:ascii="Wingdings" w:hAnsi="Wingdings"/>
      </w:rPr>
    </w:lvl>
  </w:abstractNum>
  <w:abstractNum w:abstractNumId="50" w15:restartNumberingAfterBreak="0">
    <w:nsid w:val="49E40566"/>
    <w:multiLevelType w:val="hybridMultilevel"/>
    <w:tmpl w:val="A5F43506"/>
    <w:lvl w:ilvl="0" w:tplc="8606046C">
      <w:start w:val="1"/>
      <w:numFmt w:val="bullet"/>
      <w:lvlText w:val="o"/>
      <w:lvlJc w:val="left"/>
      <w:pPr>
        <w:ind w:left="1800" w:hanging="360"/>
      </w:pPr>
      <w:rPr>
        <w:rFonts w:hint="default" w:ascii="Courier New" w:hAnsi="Courier New"/>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51" w15:restartNumberingAfterBreak="0">
    <w:nsid w:val="4C6E6614"/>
    <w:multiLevelType w:val="hybridMultilevel"/>
    <w:tmpl w:val="DF3A46C4"/>
    <w:lvl w:ilvl="0" w:tplc="2D905218">
      <w:start w:val="3"/>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2" w15:restartNumberingAfterBreak="0">
    <w:nsid w:val="4FB58EF5"/>
    <w:multiLevelType w:val="hybridMultilevel"/>
    <w:tmpl w:val="FFFFFFFF"/>
    <w:lvl w:ilvl="0" w:tplc="7D2EC03E">
      <w:start w:val="1"/>
      <w:numFmt w:val="bullet"/>
      <w:lvlText w:val=""/>
      <w:lvlJc w:val="left"/>
      <w:pPr>
        <w:ind w:left="720" w:hanging="360"/>
      </w:pPr>
      <w:rPr>
        <w:rFonts w:hint="default" w:ascii="Symbol" w:hAnsi="Symbol"/>
      </w:rPr>
    </w:lvl>
    <w:lvl w:ilvl="1" w:tplc="8D6CD2FE">
      <w:start w:val="1"/>
      <w:numFmt w:val="bullet"/>
      <w:lvlText w:val="o"/>
      <w:lvlJc w:val="left"/>
      <w:pPr>
        <w:ind w:left="1440" w:hanging="360"/>
      </w:pPr>
      <w:rPr>
        <w:rFonts w:hint="default" w:ascii="Courier New" w:hAnsi="Courier New"/>
      </w:rPr>
    </w:lvl>
    <w:lvl w:ilvl="2" w:tplc="FB569E82">
      <w:start w:val="1"/>
      <w:numFmt w:val="bullet"/>
      <w:lvlText w:val=""/>
      <w:lvlJc w:val="left"/>
      <w:pPr>
        <w:ind w:left="2160" w:hanging="360"/>
      </w:pPr>
      <w:rPr>
        <w:rFonts w:hint="default" w:ascii="Wingdings" w:hAnsi="Wingdings"/>
      </w:rPr>
    </w:lvl>
    <w:lvl w:ilvl="3" w:tplc="7CCAE3C6">
      <w:start w:val="1"/>
      <w:numFmt w:val="bullet"/>
      <w:lvlText w:val=""/>
      <w:lvlJc w:val="left"/>
      <w:pPr>
        <w:ind w:left="2880" w:hanging="360"/>
      </w:pPr>
      <w:rPr>
        <w:rFonts w:hint="default" w:ascii="Symbol" w:hAnsi="Symbol"/>
      </w:rPr>
    </w:lvl>
    <w:lvl w:ilvl="4" w:tplc="A8789AFA">
      <w:start w:val="1"/>
      <w:numFmt w:val="bullet"/>
      <w:lvlText w:val="o"/>
      <w:lvlJc w:val="left"/>
      <w:pPr>
        <w:ind w:left="3600" w:hanging="360"/>
      </w:pPr>
      <w:rPr>
        <w:rFonts w:hint="default" w:ascii="Courier New" w:hAnsi="Courier New"/>
      </w:rPr>
    </w:lvl>
    <w:lvl w:ilvl="5" w:tplc="FF24B946">
      <w:start w:val="1"/>
      <w:numFmt w:val="bullet"/>
      <w:lvlText w:val=""/>
      <w:lvlJc w:val="left"/>
      <w:pPr>
        <w:ind w:left="4320" w:hanging="360"/>
      </w:pPr>
      <w:rPr>
        <w:rFonts w:hint="default" w:ascii="Wingdings" w:hAnsi="Wingdings"/>
      </w:rPr>
    </w:lvl>
    <w:lvl w:ilvl="6" w:tplc="50E6E2B6">
      <w:start w:val="1"/>
      <w:numFmt w:val="bullet"/>
      <w:lvlText w:val=""/>
      <w:lvlJc w:val="left"/>
      <w:pPr>
        <w:ind w:left="5040" w:hanging="360"/>
      </w:pPr>
      <w:rPr>
        <w:rFonts w:hint="default" w:ascii="Symbol" w:hAnsi="Symbol"/>
      </w:rPr>
    </w:lvl>
    <w:lvl w:ilvl="7" w:tplc="193C672E">
      <w:start w:val="1"/>
      <w:numFmt w:val="bullet"/>
      <w:lvlText w:val="o"/>
      <w:lvlJc w:val="left"/>
      <w:pPr>
        <w:ind w:left="5760" w:hanging="360"/>
      </w:pPr>
      <w:rPr>
        <w:rFonts w:hint="default" w:ascii="Courier New" w:hAnsi="Courier New"/>
      </w:rPr>
    </w:lvl>
    <w:lvl w:ilvl="8" w:tplc="E4F89530">
      <w:start w:val="1"/>
      <w:numFmt w:val="bullet"/>
      <w:lvlText w:val=""/>
      <w:lvlJc w:val="left"/>
      <w:pPr>
        <w:ind w:left="6480" w:hanging="360"/>
      </w:pPr>
      <w:rPr>
        <w:rFonts w:hint="default" w:ascii="Wingdings" w:hAnsi="Wingdings"/>
      </w:rPr>
    </w:lvl>
  </w:abstractNum>
  <w:abstractNum w:abstractNumId="53" w15:restartNumberingAfterBreak="0">
    <w:nsid w:val="51014AD2"/>
    <w:multiLevelType w:val="hybridMultilevel"/>
    <w:tmpl w:val="23AAB4FC"/>
    <w:lvl w:ilvl="0" w:tplc="04090003">
      <w:start w:val="1"/>
      <w:numFmt w:val="bullet"/>
      <w:lvlText w:val="o"/>
      <w:lvlJc w:val="left"/>
      <w:pPr>
        <w:ind w:left="108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54" w15:restartNumberingAfterBreak="0">
    <w:nsid w:val="510F642F"/>
    <w:multiLevelType w:val="hybridMultilevel"/>
    <w:tmpl w:val="6EC62E2E"/>
    <w:lvl w:ilvl="0" w:tplc="04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5" w15:restartNumberingAfterBreak="0">
    <w:nsid w:val="51C67AA8"/>
    <w:multiLevelType w:val="hybridMultilevel"/>
    <w:tmpl w:val="FFFFFFFF"/>
    <w:lvl w:ilvl="0" w:tplc="81BA5BD2">
      <w:start w:val="1"/>
      <w:numFmt w:val="bullet"/>
      <w:lvlText w:val=""/>
      <w:lvlJc w:val="left"/>
      <w:pPr>
        <w:ind w:left="720" w:hanging="360"/>
      </w:pPr>
      <w:rPr>
        <w:rFonts w:hint="default" w:ascii="Symbol" w:hAnsi="Symbol"/>
      </w:rPr>
    </w:lvl>
    <w:lvl w:ilvl="1" w:tplc="FF30A106">
      <w:start w:val="1"/>
      <w:numFmt w:val="bullet"/>
      <w:lvlText w:val="o"/>
      <w:lvlJc w:val="left"/>
      <w:pPr>
        <w:ind w:left="1440" w:hanging="360"/>
      </w:pPr>
      <w:rPr>
        <w:rFonts w:hint="default" w:ascii="Courier New" w:hAnsi="Courier New"/>
      </w:rPr>
    </w:lvl>
    <w:lvl w:ilvl="2" w:tplc="0DE4495A">
      <w:start w:val="1"/>
      <w:numFmt w:val="bullet"/>
      <w:lvlText w:val=""/>
      <w:lvlJc w:val="left"/>
      <w:pPr>
        <w:ind w:left="2160" w:hanging="360"/>
      </w:pPr>
      <w:rPr>
        <w:rFonts w:hint="default" w:ascii="Wingdings" w:hAnsi="Wingdings"/>
      </w:rPr>
    </w:lvl>
    <w:lvl w:ilvl="3" w:tplc="650E3436">
      <w:start w:val="1"/>
      <w:numFmt w:val="bullet"/>
      <w:lvlText w:val=""/>
      <w:lvlJc w:val="left"/>
      <w:pPr>
        <w:ind w:left="2880" w:hanging="360"/>
      </w:pPr>
      <w:rPr>
        <w:rFonts w:hint="default" w:ascii="Symbol" w:hAnsi="Symbol"/>
      </w:rPr>
    </w:lvl>
    <w:lvl w:ilvl="4" w:tplc="6B62EDF4">
      <w:start w:val="1"/>
      <w:numFmt w:val="bullet"/>
      <w:lvlText w:val="o"/>
      <w:lvlJc w:val="left"/>
      <w:pPr>
        <w:ind w:left="3600" w:hanging="360"/>
      </w:pPr>
      <w:rPr>
        <w:rFonts w:hint="default" w:ascii="Courier New" w:hAnsi="Courier New"/>
      </w:rPr>
    </w:lvl>
    <w:lvl w:ilvl="5" w:tplc="6EB20068">
      <w:start w:val="1"/>
      <w:numFmt w:val="bullet"/>
      <w:lvlText w:val=""/>
      <w:lvlJc w:val="left"/>
      <w:pPr>
        <w:ind w:left="4320" w:hanging="360"/>
      </w:pPr>
      <w:rPr>
        <w:rFonts w:hint="default" w:ascii="Wingdings" w:hAnsi="Wingdings"/>
      </w:rPr>
    </w:lvl>
    <w:lvl w:ilvl="6" w:tplc="157699B6">
      <w:start w:val="1"/>
      <w:numFmt w:val="bullet"/>
      <w:lvlText w:val=""/>
      <w:lvlJc w:val="left"/>
      <w:pPr>
        <w:ind w:left="5040" w:hanging="360"/>
      </w:pPr>
      <w:rPr>
        <w:rFonts w:hint="default" w:ascii="Symbol" w:hAnsi="Symbol"/>
      </w:rPr>
    </w:lvl>
    <w:lvl w:ilvl="7" w:tplc="7A4C5C1A">
      <w:start w:val="1"/>
      <w:numFmt w:val="bullet"/>
      <w:lvlText w:val="o"/>
      <w:lvlJc w:val="left"/>
      <w:pPr>
        <w:ind w:left="5760" w:hanging="360"/>
      </w:pPr>
      <w:rPr>
        <w:rFonts w:hint="default" w:ascii="Courier New" w:hAnsi="Courier New"/>
      </w:rPr>
    </w:lvl>
    <w:lvl w:ilvl="8" w:tplc="AB103920">
      <w:start w:val="1"/>
      <w:numFmt w:val="bullet"/>
      <w:lvlText w:val=""/>
      <w:lvlJc w:val="left"/>
      <w:pPr>
        <w:ind w:left="6480" w:hanging="360"/>
      </w:pPr>
      <w:rPr>
        <w:rFonts w:hint="default" w:ascii="Wingdings" w:hAnsi="Wingdings"/>
      </w:rPr>
    </w:lvl>
  </w:abstractNum>
  <w:abstractNum w:abstractNumId="56" w15:restartNumberingAfterBreak="0">
    <w:nsid w:val="556A0B93"/>
    <w:multiLevelType w:val="multilevel"/>
    <w:tmpl w:val="1D28EC0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7" w15:restartNumberingAfterBreak="0">
    <w:nsid w:val="57186BBF"/>
    <w:multiLevelType w:val="hybridMultilevel"/>
    <w:tmpl w:val="A2CC04EE"/>
    <w:lvl w:ilvl="0" w:tplc="04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C8B0348"/>
    <w:multiLevelType w:val="hybridMultilevel"/>
    <w:tmpl w:val="21FACEA0"/>
    <w:lvl w:ilvl="0" w:tplc="04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61B63E03"/>
    <w:multiLevelType w:val="multilevel"/>
    <w:tmpl w:val="975C2B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671E2C40"/>
    <w:multiLevelType w:val="hybridMultilevel"/>
    <w:tmpl w:val="84285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6A690994"/>
    <w:multiLevelType w:val="hybridMultilevel"/>
    <w:tmpl w:val="389E51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6AEC3B61"/>
    <w:multiLevelType w:val="hybridMultilevel"/>
    <w:tmpl w:val="4DBEF8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6BBB2348"/>
    <w:multiLevelType w:val="hybridMultilevel"/>
    <w:tmpl w:val="78969B20"/>
    <w:lvl w:ilvl="0" w:tplc="D5CED080">
      <w:start w:val="2"/>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4" w15:restartNumberingAfterBreak="0">
    <w:nsid w:val="6D96ECC4"/>
    <w:multiLevelType w:val="hybridMultilevel"/>
    <w:tmpl w:val="FFFFFFFF"/>
    <w:lvl w:ilvl="0" w:tplc="EB56C720">
      <w:start w:val="1"/>
      <w:numFmt w:val="bullet"/>
      <w:lvlText w:val=""/>
      <w:lvlJc w:val="left"/>
      <w:pPr>
        <w:ind w:left="720" w:hanging="360"/>
      </w:pPr>
      <w:rPr>
        <w:rFonts w:hint="default" w:ascii="Symbol" w:hAnsi="Symbol"/>
      </w:rPr>
    </w:lvl>
    <w:lvl w:ilvl="1" w:tplc="B87CF008">
      <w:start w:val="1"/>
      <w:numFmt w:val="bullet"/>
      <w:lvlText w:val="o"/>
      <w:lvlJc w:val="left"/>
      <w:pPr>
        <w:ind w:left="1440" w:hanging="360"/>
      </w:pPr>
      <w:rPr>
        <w:rFonts w:hint="default" w:ascii="Courier New" w:hAnsi="Courier New"/>
      </w:rPr>
    </w:lvl>
    <w:lvl w:ilvl="2" w:tplc="0A8AA5FE">
      <w:start w:val="1"/>
      <w:numFmt w:val="bullet"/>
      <w:lvlText w:val=""/>
      <w:lvlJc w:val="left"/>
      <w:pPr>
        <w:ind w:left="2160" w:hanging="360"/>
      </w:pPr>
      <w:rPr>
        <w:rFonts w:hint="default" w:ascii="Wingdings" w:hAnsi="Wingdings"/>
      </w:rPr>
    </w:lvl>
    <w:lvl w:ilvl="3" w:tplc="6FBE35D2">
      <w:start w:val="1"/>
      <w:numFmt w:val="bullet"/>
      <w:lvlText w:val=""/>
      <w:lvlJc w:val="left"/>
      <w:pPr>
        <w:ind w:left="2880" w:hanging="360"/>
      </w:pPr>
      <w:rPr>
        <w:rFonts w:hint="default" w:ascii="Symbol" w:hAnsi="Symbol"/>
      </w:rPr>
    </w:lvl>
    <w:lvl w:ilvl="4" w:tplc="172EC6E0">
      <w:start w:val="1"/>
      <w:numFmt w:val="bullet"/>
      <w:lvlText w:val="o"/>
      <w:lvlJc w:val="left"/>
      <w:pPr>
        <w:ind w:left="3600" w:hanging="360"/>
      </w:pPr>
      <w:rPr>
        <w:rFonts w:hint="default" w:ascii="Courier New" w:hAnsi="Courier New"/>
      </w:rPr>
    </w:lvl>
    <w:lvl w:ilvl="5" w:tplc="0F3E26BA">
      <w:start w:val="1"/>
      <w:numFmt w:val="bullet"/>
      <w:lvlText w:val=""/>
      <w:lvlJc w:val="left"/>
      <w:pPr>
        <w:ind w:left="4320" w:hanging="360"/>
      </w:pPr>
      <w:rPr>
        <w:rFonts w:hint="default" w:ascii="Wingdings" w:hAnsi="Wingdings"/>
      </w:rPr>
    </w:lvl>
    <w:lvl w:ilvl="6" w:tplc="0284FFAC">
      <w:start w:val="1"/>
      <w:numFmt w:val="bullet"/>
      <w:lvlText w:val=""/>
      <w:lvlJc w:val="left"/>
      <w:pPr>
        <w:ind w:left="5040" w:hanging="360"/>
      </w:pPr>
      <w:rPr>
        <w:rFonts w:hint="default" w:ascii="Symbol" w:hAnsi="Symbol"/>
      </w:rPr>
    </w:lvl>
    <w:lvl w:ilvl="7" w:tplc="F796FFF6">
      <w:start w:val="1"/>
      <w:numFmt w:val="bullet"/>
      <w:lvlText w:val="o"/>
      <w:lvlJc w:val="left"/>
      <w:pPr>
        <w:ind w:left="5760" w:hanging="360"/>
      </w:pPr>
      <w:rPr>
        <w:rFonts w:hint="default" w:ascii="Courier New" w:hAnsi="Courier New"/>
      </w:rPr>
    </w:lvl>
    <w:lvl w:ilvl="8" w:tplc="432A2A86">
      <w:start w:val="1"/>
      <w:numFmt w:val="bullet"/>
      <w:lvlText w:val=""/>
      <w:lvlJc w:val="left"/>
      <w:pPr>
        <w:ind w:left="6480" w:hanging="360"/>
      </w:pPr>
      <w:rPr>
        <w:rFonts w:hint="default" w:ascii="Wingdings" w:hAnsi="Wingdings"/>
      </w:rPr>
    </w:lvl>
  </w:abstractNum>
  <w:abstractNum w:abstractNumId="65" w15:restartNumberingAfterBreak="0">
    <w:nsid w:val="6FAE30A8"/>
    <w:multiLevelType w:val="hybridMultilevel"/>
    <w:tmpl w:val="72A22D26"/>
    <w:lvl w:ilvl="0" w:tplc="D5CED080">
      <w:start w:val="2"/>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7479066E"/>
    <w:multiLevelType w:val="hybridMultilevel"/>
    <w:tmpl w:val="C7CC94BA"/>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759D5D31"/>
    <w:multiLevelType w:val="hybridMultilevel"/>
    <w:tmpl w:val="E4427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763F21E2"/>
    <w:multiLevelType w:val="hybridMultilevel"/>
    <w:tmpl w:val="D96470E0"/>
    <w:lvl w:ilvl="0" w:tplc="5F443784">
      <w:start w:val="1"/>
      <w:numFmt w:val="bullet"/>
      <w:lvlText w:val=""/>
      <w:lvlJc w:val="left"/>
      <w:pPr>
        <w:ind w:left="720" w:hanging="360"/>
      </w:pPr>
      <w:rPr>
        <w:rFonts w:hint="default" w:ascii="Symbol" w:hAnsi="Symbol"/>
        <w:color w:val="00000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9" w15:restartNumberingAfterBreak="0">
    <w:nsid w:val="78674DCA"/>
    <w:multiLevelType w:val="hybridMultilevel"/>
    <w:tmpl w:val="22BE172C"/>
    <w:lvl w:ilvl="0" w:tplc="5F443784">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0" w15:restartNumberingAfterBreak="0">
    <w:nsid w:val="78C60A0F"/>
    <w:multiLevelType w:val="hybridMultilevel"/>
    <w:tmpl w:val="25DE04E0"/>
    <w:lvl w:ilvl="0" w:tplc="04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79061EBC"/>
    <w:multiLevelType w:val="hybridMultilevel"/>
    <w:tmpl w:val="7EB8DF62"/>
    <w:lvl w:ilvl="0" w:tplc="BC6AA8E2">
      <w:numFmt w:val="bullet"/>
      <w:lvlText w:val="·"/>
      <w:lvlJc w:val="left"/>
      <w:pPr>
        <w:ind w:left="720" w:hanging="360"/>
      </w:pPr>
      <w:rPr>
        <w:rFonts w:hint="default" w:ascii="Verdana" w:hAnsi="Verdan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7A0551F6"/>
    <w:multiLevelType w:val="hybridMultilevel"/>
    <w:tmpl w:val="092A0C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3" w15:restartNumberingAfterBreak="0">
    <w:nsid w:val="7D033751"/>
    <w:multiLevelType w:val="hybridMultilevel"/>
    <w:tmpl w:val="C304017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1930847599">
    <w:abstractNumId w:val="19"/>
  </w:num>
  <w:num w:numId="2" w16cid:durableId="1754818607">
    <w:abstractNumId w:val="56"/>
  </w:num>
  <w:num w:numId="3" w16cid:durableId="455176017">
    <w:abstractNumId w:val="64"/>
  </w:num>
  <w:num w:numId="4" w16cid:durableId="496726390">
    <w:abstractNumId w:val="21"/>
  </w:num>
  <w:num w:numId="5" w16cid:durableId="758211995">
    <w:abstractNumId w:val="49"/>
  </w:num>
  <w:num w:numId="6" w16cid:durableId="1418986711">
    <w:abstractNumId w:val="13"/>
  </w:num>
  <w:num w:numId="7" w16cid:durableId="1896625943">
    <w:abstractNumId w:val="30"/>
  </w:num>
  <w:num w:numId="8" w16cid:durableId="509876662">
    <w:abstractNumId w:val="31"/>
  </w:num>
  <w:num w:numId="9" w16cid:durableId="640811922">
    <w:abstractNumId w:val="55"/>
  </w:num>
  <w:num w:numId="10" w16cid:durableId="762074407">
    <w:abstractNumId w:val="28"/>
  </w:num>
  <w:num w:numId="11" w16cid:durableId="341012808">
    <w:abstractNumId w:val="22"/>
  </w:num>
  <w:num w:numId="12" w16cid:durableId="727874006">
    <w:abstractNumId w:val="46"/>
  </w:num>
  <w:num w:numId="13" w16cid:durableId="52511344">
    <w:abstractNumId w:val="52"/>
  </w:num>
  <w:num w:numId="14" w16cid:durableId="1409689881">
    <w:abstractNumId w:val="27"/>
  </w:num>
  <w:num w:numId="15" w16cid:durableId="472410531">
    <w:abstractNumId w:val="34"/>
  </w:num>
  <w:num w:numId="16" w16cid:durableId="498468042">
    <w:abstractNumId w:val="65"/>
  </w:num>
  <w:num w:numId="17" w16cid:durableId="643654883">
    <w:abstractNumId w:val="38"/>
  </w:num>
  <w:num w:numId="18" w16cid:durableId="1226719564">
    <w:abstractNumId w:val="63"/>
  </w:num>
  <w:num w:numId="19" w16cid:durableId="2046522571">
    <w:abstractNumId w:val="40"/>
  </w:num>
  <w:num w:numId="20" w16cid:durableId="324475865">
    <w:abstractNumId w:val="4"/>
  </w:num>
  <w:num w:numId="21" w16cid:durableId="1727413588">
    <w:abstractNumId w:val="43"/>
  </w:num>
  <w:num w:numId="22" w16cid:durableId="1648238060">
    <w:abstractNumId w:val="48"/>
  </w:num>
  <w:num w:numId="23" w16cid:durableId="450133077">
    <w:abstractNumId w:val="0"/>
  </w:num>
  <w:num w:numId="24" w16cid:durableId="833298002">
    <w:abstractNumId w:val="1"/>
  </w:num>
  <w:num w:numId="25" w16cid:durableId="1860508352">
    <w:abstractNumId w:val="2"/>
  </w:num>
  <w:num w:numId="26" w16cid:durableId="181287828">
    <w:abstractNumId w:val="3"/>
  </w:num>
  <w:num w:numId="27" w16cid:durableId="653141096">
    <w:abstractNumId w:val="41"/>
  </w:num>
  <w:num w:numId="28" w16cid:durableId="178083170">
    <w:abstractNumId w:val="62"/>
  </w:num>
  <w:num w:numId="29" w16cid:durableId="1536577272">
    <w:abstractNumId w:val="57"/>
  </w:num>
  <w:num w:numId="30" w16cid:durableId="1742212632">
    <w:abstractNumId w:val="24"/>
  </w:num>
  <w:num w:numId="31" w16cid:durableId="1932353666">
    <w:abstractNumId w:val="17"/>
  </w:num>
  <w:num w:numId="32" w16cid:durableId="1035274666">
    <w:abstractNumId w:val="70"/>
  </w:num>
  <w:num w:numId="33" w16cid:durableId="163781816">
    <w:abstractNumId w:val="8"/>
  </w:num>
  <w:num w:numId="34" w16cid:durableId="1247573230">
    <w:abstractNumId w:val="32"/>
  </w:num>
  <w:num w:numId="35" w16cid:durableId="830023725">
    <w:abstractNumId w:val="5"/>
  </w:num>
  <w:num w:numId="36" w16cid:durableId="224688437">
    <w:abstractNumId w:val="47"/>
  </w:num>
  <w:num w:numId="37" w16cid:durableId="951325760">
    <w:abstractNumId w:val="14"/>
  </w:num>
  <w:num w:numId="38" w16cid:durableId="776025253">
    <w:abstractNumId w:val="58"/>
  </w:num>
  <w:num w:numId="39" w16cid:durableId="1648632337">
    <w:abstractNumId w:val="12"/>
  </w:num>
  <w:num w:numId="40" w16cid:durableId="1567715162">
    <w:abstractNumId w:val="51"/>
  </w:num>
  <w:num w:numId="41" w16cid:durableId="568268515">
    <w:abstractNumId w:val="33"/>
  </w:num>
  <w:num w:numId="42" w16cid:durableId="1190876050">
    <w:abstractNumId w:val="11"/>
  </w:num>
  <w:num w:numId="43" w16cid:durableId="1054546307">
    <w:abstractNumId w:val="45"/>
  </w:num>
  <w:num w:numId="44" w16cid:durableId="1554151740">
    <w:abstractNumId w:val="54"/>
  </w:num>
  <w:num w:numId="45" w16cid:durableId="679549286">
    <w:abstractNumId w:val="53"/>
  </w:num>
  <w:num w:numId="46" w16cid:durableId="1641497554">
    <w:abstractNumId w:val="20"/>
  </w:num>
  <w:num w:numId="47" w16cid:durableId="752777137">
    <w:abstractNumId w:val="18"/>
  </w:num>
  <w:num w:numId="48" w16cid:durableId="771435463">
    <w:abstractNumId w:val="23"/>
  </w:num>
  <w:num w:numId="49" w16cid:durableId="1783642631">
    <w:abstractNumId w:val="44"/>
  </w:num>
  <w:num w:numId="50" w16cid:durableId="470513975">
    <w:abstractNumId w:val="60"/>
  </w:num>
  <w:num w:numId="51" w16cid:durableId="1644772255">
    <w:abstractNumId w:val="66"/>
  </w:num>
  <w:num w:numId="52" w16cid:durableId="818767355">
    <w:abstractNumId w:val="35"/>
  </w:num>
  <w:num w:numId="53" w16cid:durableId="1870560907">
    <w:abstractNumId w:val="7"/>
  </w:num>
  <w:num w:numId="54" w16cid:durableId="2034963310">
    <w:abstractNumId w:val="59"/>
  </w:num>
  <w:num w:numId="55" w16cid:durableId="1738625479">
    <w:abstractNumId w:val="16"/>
  </w:num>
  <w:num w:numId="56" w16cid:durableId="24985731">
    <w:abstractNumId w:val="29"/>
  </w:num>
  <w:num w:numId="57" w16cid:durableId="1929071135">
    <w:abstractNumId w:val="71"/>
  </w:num>
  <w:num w:numId="58" w16cid:durableId="1163277502">
    <w:abstractNumId w:val="9"/>
  </w:num>
  <w:num w:numId="59" w16cid:durableId="733695833">
    <w:abstractNumId w:val="42"/>
  </w:num>
  <w:num w:numId="60" w16cid:durableId="700280784">
    <w:abstractNumId w:val="50"/>
  </w:num>
  <w:num w:numId="61" w16cid:durableId="1405302126">
    <w:abstractNumId w:val="37"/>
  </w:num>
  <w:num w:numId="62" w16cid:durableId="624892959">
    <w:abstractNumId w:val="69"/>
  </w:num>
  <w:num w:numId="63" w16cid:durableId="1310552782">
    <w:abstractNumId w:val="39"/>
  </w:num>
  <w:num w:numId="64" w16cid:durableId="130025531">
    <w:abstractNumId w:val="68"/>
  </w:num>
  <w:num w:numId="65" w16cid:durableId="2039115365">
    <w:abstractNumId w:val="72"/>
  </w:num>
  <w:num w:numId="66" w16cid:durableId="1397822715">
    <w:abstractNumId w:val="6"/>
  </w:num>
  <w:num w:numId="67" w16cid:durableId="1655837137">
    <w:abstractNumId w:val="36"/>
  </w:num>
  <w:num w:numId="68" w16cid:durableId="1098521995">
    <w:abstractNumId w:val="25"/>
  </w:num>
  <w:num w:numId="69" w16cid:durableId="1652563718">
    <w:abstractNumId w:val="26"/>
  </w:num>
  <w:num w:numId="70" w16cid:durableId="862786680">
    <w:abstractNumId w:val="73"/>
  </w:num>
  <w:num w:numId="71" w16cid:durableId="883950278">
    <w:abstractNumId w:val="15"/>
  </w:num>
  <w:num w:numId="72" w16cid:durableId="1506624876">
    <w:abstractNumId w:val="67"/>
  </w:num>
  <w:num w:numId="73" w16cid:durableId="790129623">
    <w:abstractNumId w:val="61"/>
  </w:num>
  <w:num w:numId="74" w16cid:durableId="1488519735">
    <w:abstractNumId w:val="10"/>
  </w:num>
  <w:numIdMacAtCleanup w:val="6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67"/>
    <w:rsid w:val="000049E7"/>
    <w:rsid w:val="0002283F"/>
    <w:rsid w:val="00023D43"/>
    <w:rsid w:val="000331BB"/>
    <w:rsid w:val="00036E0A"/>
    <w:rsid w:val="0005061E"/>
    <w:rsid w:val="00056705"/>
    <w:rsid w:val="00083EF3"/>
    <w:rsid w:val="000960BC"/>
    <w:rsid w:val="000A571D"/>
    <w:rsid w:val="000B2131"/>
    <w:rsid w:val="000B4FBD"/>
    <w:rsid w:val="000B6834"/>
    <w:rsid w:val="000C6169"/>
    <w:rsid w:val="0012606E"/>
    <w:rsid w:val="00142C3F"/>
    <w:rsid w:val="001452F3"/>
    <w:rsid w:val="001605BE"/>
    <w:rsid w:val="00165418"/>
    <w:rsid w:val="00170495"/>
    <w:rsid w:val="00175B85"/>
    <w:rsid w:val="00180781"/>
    <w:rsid w:val="001812F3"/>
    <w:rsid w:val="001C5AF8"/>
    <w:rsid w:val="001D393C"/>
    <w:rsid w:val="001E3AC0"/>
    <w:rsid w:val="001E4250"/>
    <w:rsid w:val="001F7A3B"/>
    <w:rsid w:val="002008A4"/>
    <w:rsid w:val="002101A4"/>
    <w:rsid w:val="0021228B"/>
    <w:rsid w:val="00223C29"/>
    <w:rsid w:val="002B14E3"/>
    <w:rsid w:val="002B3DA7"/>
    <w:rsid w:val="002D0D2B"/>
    <w:rsid w:val="002D201D"/>
    <w:rsid w:val="002D30E1"/>
    <w:rsid w:val="002E4D4A"/>
    <w:rsid w:val="002E7560"/>
    <w:rsid w:val="002F4066"/>
    <w:rsid w:val="00312453"/>
    <w:rsid w:val="00320026"/>
    <w:rsid w:val="00320462"/>
    <w:rsid w:val="003233B3"/>
    <w:rsid w:val="00323DF2"/>
    <w:rsid w:val="00333265"/>
    <w:rsid w:val="00333D8E"/>
    <w:rsid w:val="00334B2B"/>
    <w:rsid w:val="0033624E"/>
    <w:rsid w:val="0033796A"/>
    <w:rsid w:val="00340CEA"/>
    <w:rsid w:val="003416B1"/>
    <w:rsid w:val="00341A4F"/>
    <w:rsid w:val="00345FF4"/>
    <w:rsid w:val="00355199"/>
    <w:rsid w:val="003558D5"/>
    <w:rsid w:val="00357638"/>
    <w:rsid w:val="00367510"/>
    <w:rsid w:val="003734F8"/>
    <w:rsid w:val="003749E5"/>
    <w:rsid w:val="00375384"/>
    <w:rsid w:val="00377853"/>
    <w:rsid w:val="00381FB2"/>
    <w:rsid w:val="003826F8"/>
    <w:rsid w:val="00394CC6"/>
    <w:rsid w:val="003A32E7"/>
    <w:rsid w:val="003B19C8"/>
    <w:rsid w:val="003B4A42"/>
    <w:rsid w:val="003B72DC"/>
    <w:rsid w:val="003BD50F"/>
    <w:rsid w:val="003D44C1"/>
    <w:rsid w:val="003F3063"/>
    <w:rsid w:val="0042723A"/>
    <w:rsid w:val="004276EE"/>
    <w:rsid w:val="004317ED"/>
    <w:rsid w:val="0043786F"/>
    <w:rsid w:val="004420D9"/>
    <w:rsid w:val="004542EC"/>
    <w:rsid w:val="004827C8"/>
    <w:rsid w:val="00484F47"/>
    <w:rsid w:val="004928E3"/>
    <w:rsid w:val="004A300F"/>
    <w:rsid w:val="004AFDD2"/>
    <w:rsid w:val="004B2A03"/>
    <w:rsid w:val="004C11AC"/>
    <w:rsid w:val="004C177B"/>
    <w:rsid w:val="004C7438"/>
    <w:rsid w:val="004D74DF"/>
    <w:rsid w:val="005015D4"/>
    <w:rsid w:val="00503DF7"/>
    <w:rsid w:val="00507E51"/>
    <w:rsid w:val="00514599"/>
    <w:rsid w:val="0052287B"/>
    <w:rsid w:val="00530CD4"/>
    <w:rsid w:val="00546D40"/>
    <w:rsid w:val="0056185C"/>
    <w:rsid w:val="00592C2C"/>
    <w:rsid w:val="005A4071"/>
    <w:rsid w:val="005A5250"/>
    <w:rsid w:val="005A7A43"/>
    <w:rsid w:val="005A7CA1"/>
    <w:rsid w:val="005B044D"/>
    <w:rsid w:val="005C480F"/>
    <w:rsid w:val="005C502D"/>
    <w:rsid w:val="005D5488"/>
    <w:rsid w:val="005F7DE4"/>
    <w:rsid w:val="00602F7B"/>
    <w:rsid w:val="00613AC3"/>
    <w:rsid w:val="00614C9C"/>
    <w:rsid w:val="0062733D"/>
    <w:rsid w:val="00643DAA"/>
    <w:rsid w:val="00645148"/>
    <w:rsid w:val="00667E98"/>
    <w:rsid w:val="00673D67"/>
    <w:rsid w:val="00675206"/>
    <w:rsid w:val="006930B2"/>
    <w:rsid w:val="006949AB"/>
    <w:rsid w:val="006A5C49"/>
    <w:rsid w:val="006B5D44"/>
    <w:rsid w:val="006C3E64"/>
    <w:rsid w:val="006C5F01"/>
    <w:rsid w:val="006F4C5F"/>
    <w:rsid w:val="006F69F7"/>
    <w:rsid w:val="00725EE0"/>
    <w:rsid w:val="0074278E"/>
    <w:rsid w:val="007549B4"/>
    <w:rsid w:val="007915D8"/>
    <w:rsid w:val="00791D1D"/>
    <w:rsid w:val="007A4DB9"/>
    <w:rsid w:val="007B383D"/>
    <w:rsid w:val="007D03F3"/>
    <w:rsid w:val="007D387B"/>
    <w:rsid w:val="007D3C2F"/>
    <w:rsid w:val="00806671"/>
    <w:rsid w:val="008120B2"/>
    <w:rsid w:val="00813C63"/>
    <w:rsid w:val="00816C02"/>
    <w:rsid w:val="00840167"/>
    <w:rsid w:val="00845CF5"/>
    <w:rsid w:val="008740A6"/>
    <w:rsid w:val="0089116F"/>
    <w:rsid w:val="008A4C03"/>
    <w:rsid w:val="008A6295"/>
    <w:rsid w:val="008B0720"/>
    <w:rsid w:val="008B6F06"/>
    <w:rsid w:val="008F6857"/>
    <w:rsid w:val="009002FD"/>
    <w:rsid w:val="00906F53"/>
    <w:rsid w:val="00907BC9"/>
    <w:rsid w:val="00910C69"/>
    <w:rsid w:val="009156C0"/>
    <w:rsid w:val="0091624F"/>
    <w:rsid w:val="00946F93"/>
    <w:rsid w:val="0095319F"/>
    <w:rsid w:val="00955E99"/>
    <w:rsid w:val="0096749A"/>
    <w:rsid w:val="0097335A"/>
    <w:rsid w:val="009A1788"/>
    <w:rsid w:val="009C0FAD"/>
    <w:rsid w:val="009F19BA"/>
    <w:rsid w:val="009F38CD"/>
    <w:rsid w:val="009F7496"/>
    <w:rsid w:val="00A13468"/>
    <w:rsid w:val="00A1409B"/>
    <w:rsid w:val="00A24AEE"/>
    <w:rsid w:val="00A251D1"/>
    <w:rsid w:val="00A27007"/>
    <w:rsid w:val="00A41B47"/>
    <w:rsid w:val="00A45ECA"/>
    <w:rsid w:val="00A460FE"/>
    <w:rsid w:val="00A526F1"/>
    <w:rsid w:val="00A54886"/>
    <w:rsid w:val="00A553E1"/>
    <w:rsid w:val="00A62EE3"/>
    <w:rsid w:val="00A73A15"/>
    <w:rsid w:val="00AA18CE"/>
    <w:rsid w:val="00AA29EB"/>
    <w:rsid w:val="00AB2C2F"/>
    <w:rsid w:val="00AE3DB2"/>
    <w:rsid w:val="00AE4FDA"/>
    <w:rsid w:val="00AE6A24"/>
    <w:rsid w:val="00B04942"/>
    <w:rsid w:val="00B10155"/>
    <w:rsid w:val="00B12290"/>
    <w:rsid w:val="00B17BE0"/>
    <w:rsid w:val="00B43E5D"/>
    <w:rsid w:val="00B44A3D"/>
    <w:rsid w:val="00B75809"/>
    <w:rsid w:val="00B83581"/>
    <w:rsid w:val="00B92724"/>
    <w:rsid w:val="00B95943"/>
    <w:rsid w:val="00B96BE6"/>
    <w:rsid w:val="00BB0181"/>
    <w:rsid w:val="00BB6ACF"/>
    <w:rsid w:val="00BB7AFB"/>
    <w:rsid w:val="00BC4D2E"/>
    <w:rsid w:val="00BE4EBE"/>
    <w:rsid w:val="00BF4741"/>
    <w:rsid w:val="00C31DBF"/>
    <w:rsid w:val="00C40FA3"/>
    <w:rsid w:val="00C67A82"/>
    <w:rsid w:val="00C86930"/>
    <w:rsid w:val="00C923E9"/>
    <w:rsid w:val="00C92A69"/>
    <w:rsid w:val="00C956F5"/>
    <w:rsid w:val="00CA1B95"/>
    <w:rsid w:val="00CC1BE6"/>
    <w:rsid w:val="00CC7C95"/>
    <w:rsid w:val="00D00DC5"/>
    <w:rsid w:val="00D01078"/>
    <w:rsid w:val="00D01E75"/>
    <w:rsid w:val="00D1025F"/>
    <w:rsid w:val="00D4006A"/>
    <w:rsid w:val="00D47AEB"/>
    <w:rsid w:val="00D535E9"/>
    <w:rsid w:val="00D7567C"/>
    <w:rsid w:val="00D81674"/>
    <w:rsid w:val="00D910A1"/>
    <w:rsid w:val="00DA2087"/>
    <w:rsid w:val="00DB44C7"/>
    <w:rsid w:val="00DB6C66"/>
    <w:rsid w:val="00DB86D9"/>
    <w:rsid w:val="00DD476E"/>
    <w:rsid w:val="00E10DE4"/>
    <w:rsid w:val="00E224BB"/>
    <w:rsid w:val="00E264D2"/>
    <w:rsid w:val="00E44F36"/>
    <w:rsid w:val="00E504AB"/>
    <w:rsid w:val="00E51B89"/>
    <w:rsid w:val="00E639F8"/>
    <w:rsid w:val="00E71D2F"/>
    <w:rsid w:val="00E77220"/>
    <w:rsid w:val="00E8747C"/>
    <w:rsid w:val="00E93606"/>
    <w:rsid w:val="00E96186"/>
    <w:rsid w:val="00EB78F9"/>
    <w:rsid w:val="00EC56CC"/>
    <w:rsid w:val="00EE1E21"/>
    <w:rsid w:val="00EF2429"/>
    <w:rsid w:val="00F01E13"/>
    <w:rsid w:val="00F03A8C"/>
    <w:rsid w:val="00F071D4"/>
    <w:rsid w:val="00F1733F"/>
    <w:rsid w:val="00F20B0E"/>
    <w:rsid w:val="00F30C25"/>
    <w:rsid w:val="00F374B4"/>
    <w:rsid w:val="00F40AB3"/>
    <w:rsid w:val="00F44B45"/>
    <w:rsid w:val="00F56967"/>
    <w:rsid w:val="00F644CB"/>
    <w:rsid w:val="00F72E73"/>
    <w:rsid w:val="00F72F10"/>
    <w:rsid w:val="00F8750E"/>
    <w:rsid w:val="00F87B37"/>
    <w:rsid w:val="00FA0ABF"/>
    <w:rsid w:val="00FA1F55"/>
    <w:rsid w:val="00FD65C8"/>
    <w:rsid w:val="00FE5793"/>
    <w:rsid w:val="021D43A7"/>
    <w:rsid w:val="04443D4B"/>
    <w:rsid w:val="04FB0CB6"/>
    <w:rsid w:val="06184002"/>
    <w:rsid w:val="0793ED31"/>
    <w:rsid w:val="080C2C1C"/>
    <w:rsid w:val="08349559"/>
    <w:rsid w:val="0B208E59"/>
    <w:rsid w:val="0B75C400"/>
    <w:rsid w:val="0BF16CC0"/>
    <w:rsid w:val="0E8131D7"/>
    <w:rsid w:val="0E815C9C"/>
    <w:rsid w:val="0F671E05"/>
    <w:rsid w:val="0FE094D6"/>
    <w:rsid w:val="113F9328"/>
    <w:rsid w:val="116EC281"/>
    <w:rsid w:val="11C26B58"/>
    <w:rsid w:val="126E6455"/>
    <w:rsid w:val="130FABBD"/>
    <w:rsid w:val="13813DF7"/>
    <w:rsid w:val="13F8137C"/>
    <w:rsid w:val="14CDEEA0"/>
    <w:rsid w:val="164B3263"/>
    <w:rsid w:val="16708EF0"/>
    <w:rsid w:val="16E25E19"/>
    <w:rsid w:val="17601447"/>
    <w:rsid w:val="179102D4"/>
    <w:rsid w:val="18D9ABF7"/>
    <w:rsid w:val="19459E9D"/>
    <w:rsid w:val="19E39A68"/>
    <w:rsid w:val="1A6AF7EF"/>
    <w:rsid w:val="1A740CD3"/>
    <w:rsid w:val="1A757C58"/>
    <w:rsid w:val="1AD56111"/>
    <w:rsid w:val="1B2407C7"/>
    <w:rsid w:val="1B6EC459"/>
    <w:rsid w:val="1BD5B113"/>
    <w:rsid w:val="1C06C850"/>
    <w:rsid w:val="1CB17BFF"/>
    <w:rsid w:val="1D3A54C3"/>
    <w:rsid w:val="1DDD455F"/>
    <w:rsid w:val="1E0C1110"/>
    <w:rsid w:val="1E8BE6B0"/>
    <w:rsid w:val="20E4BDDC"/>
    <w:rsid w:val="2263C1F5"/>
    <w:rsid w:val="22808E3D"/>
    <w:rsid w:val="22BC5F19"/>
    <w:rsid w:val="23E5E36A"/>
    <w:rsid w:val="25581E28"/>
    <w:rsid w:val="25B82EFF"/>
    <w:rsid w:val="25D8CBEC"/>
    <w:rsid w:val="26B17700"/>
    <w:rsid w:val="26C5CD69"/>
    <w:rsid w:val="26C71DE9"/>
    <w:rsid w:val="271D77D3"/>
    <w:rsid w:val="2753FF60"/>
    <w:rsid w:val="28153C33"/>
    <w:rsid w:val="2A921E23"/>
    <w:rsid w:val="2A938DA8"/>
    <w:rsid w:val="2C034779"/>
    <w:rsid w:val="2C277083"/>
    <w:rsid w:val="2C7A18E4"/>
    <w:rsid w:val="2C7A18E4"/>
    <w:rsid w:val="2C89E30D"/>
    <w:rsid w:val="2CBF0D63"/>
    <w:rsid w:val="2D07EFB8"/>
    <w:rsid w:val="2D1D3710"/>
    <w:rsid w:val="2D4D1F20"/>
    <w:rsid w:val="2D70D276"/>
    <w:rsid w:val="2F81B9C4"/>
    <w:rsid w:val="2FF7A82F"/>
    <w:rsid w:val="30D4AB99"/>
    <w:rsid w:val="3102CF2C"/>
    <w:rsid w:val="3162B3E5"/>
    <w:rsid w:val="31DB882D"/>
    <w:rsid w:val="3206C70A"/>
    <w:rsid w:val="329E9F8D"/>
    <w:rsid w:val="32A32781"/>
    <w:rsid w:val="32FE8446"/>
    <w:rsid w:val="33C645D6"/>
    <w:rsid w:val="341033F8"/>
    <w:rsid w:val="349A54A7"/>
    <w:rsid w:val="3701E517"/>
    <w:rsid w:val="3732CE6E"/>
    <w:rsid w:val="38D4BC91"/>
    <w:rsid w:val="39CD08DD"/>
    <w:rsid w:val="3A235B8D"/>
    <w:rsid w:val="3AEC5293"/>
    <w:rsid w:val="3BF5451E"/>
    <w:rsid w:val="3C833E7A"/>
    <w:rsid w:val="3DF84E87"/>
    <w:rsid w:val="3F08EDFC"/>
    <w:rsid w:val="3F7D2295"/>
    <w:rsid w:val="3F9A62AF"/>
    <w:rsid w:val="4046A992"/>
    <w:rsid w:val="40AFA049"/>
    <w:rsid w:val="41EFA9B4"/>
    <w:rsid w:val="42651FC6"/>
    <w:rsid w:val="42CBBFAA"/>
    <w:rsid w:val="43585C99"/>
    <w:rsid w:val="437FD04D"/>
    <w:rsid w:val="445727D4"/>
    <w:rsid w:val="45894B24"/>
    <w:rsid w:val="4603E0E5"/>
    <w:rsid w:val="46A31CA8"/>
    <w:rsid w:val="470DC7E3"/>
    <w:rsid w:val="479F30CD"/>
    <w:rsid w:val="493B012E"/>
    <w:rsid w:val="49A2795E"/>
    <w:rsid w:val="4A9D86CC"/>
    <w:rsid w:val="4B1A54A6"/>
    <w:rsid w:val="4BDCC84C"/>
    <w:rsid w:val="4BFCAE8A"/>
    <w:rsid w:val="4BFD3159"/>
    <w:rsid w:val="4C6E1D91"/>
    <w:rsid w:val="4C72A1F0"/>
    <w:rsid w:val="4C7EF29C"/>
    <w:rsid w:val="4E30AD3D"/>
    <w:rsid w:val="4E61E4FB"/>
    <w:rsid w:val="4F035A4F"/>
    <w:rsid w:val="4F94CF02"/>
    <w:rsid w:val="50191E5C"/>
    <w:rsid w:val="50352FA3"/>
    <w:rsid w:val="50E7D13B"/>
    <w:rsid w:val="514E0099"/>
    <w:rsid w:val="519985BD"/>
    <w:rsid w:val="5239D606"/>
    <w:rsid w:val="53567F98"/>
    <w:rsid w:val="53C97F23"/>
    <w:rsid w:val="5413FFE0"/>
    <w:rsid w:val="54A97CE5"/>
    <w:rsid w:val="54D29031"/>
    <w:rsid w:val="55E08316"/>
    <w:rsid w:val="5625D4E2"/>
    <w:rsid w:val="567FB4C0"/>
    <w:rsid w:val="56C24AE6"/>
    <w:rsid w:val="56DD2279"/>
    <w:rsid w:val="575B4852"/>
    <w:rsid w:val="583E2D51"/>
    <w:rsid w:val="59108FBA"/>
    <w:rsid w:val="59F0E886"/>
    <w:rsid w:val="5AF4E2DF"/>
    <w:rsid w:val="5B571754"/>
    <w:rsid w:val="5D44F6DF"/>
    <w:rsid w:val="5EA63700"/>
    <w:rsid w:val="5F19D56F"/>
    <w:rsid w:val="6193C91E"/>
    <w:rsid w:val="61C77B80"/>
    <w:rsid w:val="6216110E"/>
    <w:rsid w:val="630C4570"/>
    <w:rsid w:val="63653326"/>
    <w:rsid w:val="63E5E5F6"/>
    <w:rsid w:val="656AB29A"/>
    <w:rsid w:val="6643E632"/>
    <w:rsid w:val="697B86F4"/>
    <w:rsid w:val="6C1F2EED"/>
    <w:rsid w:val="6D2179CE"/>
    <w:rsid w:val="6D4F0278"/>
    <w:rsid w:val="6DAB06C7"/>
    <w:rsid w:val="6E21813C"/>
    <w:rsid w:val="6F1D4201"/>
    <w:rsid w:val="6FC03398"/>
    <w:rsid w:val="71112C80"/>
    <w:rsid w:val="72FA68F2"/>
    <w:rsid w:val="74770C8A"/>
    <w:rsid w:val="75A22A6E"/>
    <w:rsid w:val="75B951A7"/>
    <w:rsid w:val="76A7F281"/>
    <w:rsid w:val="775B1679"/>
    <w:rsid w:val="7811BFC8"/>
    <w:rsid w:val="79A27D83"/>
    <w:rsid w:val="7AD07941"/>
    <w:rsid w:val="7B2392EB"/>
    <w:rsid w:val="7DA3E616"/>
    <w:rsid w:val="7E00A83D"/>
    <w:rsid w:val="7E420B50"/>
    <w:rsid w:val="7F8238F7"/>
    <w:rsid w:val="7F891D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A3D145"/>
  <w14:defaultImageDpi w14:val="300"/>
  <w15:docId w15:val="{82118C44-4570-4F6E-855F-98206C68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2429"/>
    <w:rPr>
      <w:rFonts w:ascii="Times New Roman" w:hAnsi="Times New Roman" w:eastAsia="Times New Roman" w:cs="Times New Roman"/>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F56967"/>
    <w:pPr>
      <w:tabs>
        <w:tab w:val="center" w:pos="4320"/>
        <w:tab w:val="right" w:pos="8640"/>
      </w:tabs>
    </w:pPr>
    <w:rPr>
      <w:lang w:val="en-US"/>
    </w:rPr>
  </w:style>
  <w:style w:type="character" w:styleId="HeaderChar" w:customStyle="1">
    <w:name w:val="Header Char"/>
    <w:basedOn w:val="DefaultParagraphFont"/>
    <w:link w:val="Header"/>
    <w:rsid w:val="00F56967"/>
    <w:rPr>
      <w:rFonts w:ascii="Arial" w:hAnsi="Arial" w:eastAsia="Times New Roman" w:cs="Times New Roman"/>
      <w:lang w:val="en-US"/>
    </w:rPr>
  </w:style>
  <w:style w:type="paragraph" w:styleId="Footer">
    <w:name w:val="footer"/>
    <w:basedOn w:val="Normal"/>
    <w:link w:val="FooterChar"/>
    <w:rsid w:val="00F56967"/>
    <w:pPr>
      <w:tabs>
        <w:tab w:val="center" w:pos="4320"/>
        <w:tab w:val="right" w:pos="8640"/>
      </w:tabs>
    </w:pPr>
  </w:style>
  <w:style w:type="character" w:styleId="FooterChar" w:customStyle="1">
    <w:name w:val="Footer Char"/>
    <w:basedOn w:val="DefaultParagraphFont"/>
    <w:link w:val="Footer"/>
    <w:rsid w:val="00F56967"/>
    <w:rPr>
      <w:rFonts w:ascii="Arial" w:hAnsi="Arial" w:eastAsia="Times New Roman" w:cs="Times New Roman"/>
    </w:rPr>
  </w:style>
  <w:style w:type="paragraph" w:styleId="ListParagraph">
    <w:name w:val="List Paragraph"/>
    <w:basedOn w:val="Normal"/>
    <w:uiPriority w:val="34"/>
    <w:qFormat/>
    <w:rsid w:val="00F56967"/>
    <w:pPr>
      <w:ind w:left="720"/>
      <w:contextualSpacing/>
    </w:pPr>
  </w:style>
  <w:style w:type="character" w:styleId="PageNumber">
    <w:name w:val="page number"/>
    <w:basedOn w:val="DefaultParagraphFont"/>
    <w:uiPriority w:val="99"/>
    <w:semiHidden/>
    <w:unhideWhenUsed/>
    <w:rsid w:val="00F56967"/>
  </w:style>
  <w:style w:type="character" w:styleId="Hyperlink">
    <w:name w:val="Hyperlink"/>
    <w:basedOn w:val="DefaultParagraphFont"/>
    <w:uiPriority w:val="99"/>
    <w:unhideWhenUsed/>
    <w:rsid w:val="00F56967"/>
    <w:rPr>
      <w:color w:val="0000FF" w:themeColor="hyperlink"/>
      <w:u w:val="single"/>
    </w:rPr>
  </w:style>
  <w:style w:type="table" w:styleId="TableGrid">
    <w:name w:val="Table Grid"/>
    <w:basedOn w:val="TableNormal"/>
    <w:uiPriority w:val="59"/>
    <w:rsid w:val="00F56967"/>
    <w:rPr>
      <w:rFonts w:ascii="Calibri" w:hAnsi="Calibri" w:eastAsia="MS Mincho" w:cs="Arial"/>
      <w:color w:val="333333"/>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D74DF"/>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D74DF"/>
    <w:rPr>
      <w:rFonts w:ascii="Lucida Grande" w:hAnsi="Lucida Grande" w:eastAsia="Times New Roman" w:cs="Lucida Grande"/>
      <w:sz w:val="18"/>
      <w:szCs w:val="18"/>
    </w:rPr>
  </w:style>
  <w:style w:type="paragraph" w:styleId="Revision">
    <w:name w:val="Revision"/>
    <w:hidden/>
    <w:uiPriority w:val="99"/>
    <w:semiHidden/>
    <w:rsid w:val="004B2A03"/>
    <w:rPr>
      <w:rFonts w:ascii="Arial" w:hAnsi="Arial" w:eastAsia="Times New Roman" w:cs="Times New Roman"/>
    </w:rPr>
  </w:style>
  <w:style w:type="character" w:styleId="FollowedHyperlink">
    <w:name w:val="FollowedHyperlink"/>
    <w:basedOn w:val="DefaultParagraphFont"/>
    <w:uiPriority w:val="99"/>
    <w:semiHidden/>
    <w:unhideWhenUsed/>
    <w:rsid w:val="00F40AB3"/>
    <w:rPr>
      <w:color w:val="800080" w:themeColor="followedHyperlink"/>
      <w:u w:val="single"/>
    </w:rPr>
  </w:style>
  <w:style w:type="character" w:styleId="UnresolvedMention">
    <w:name w:val="Unresolved Mention"/>
    <w:basedOn w:val="DefaultParagraphFont"/>
    <w:uiPriority w:val="99"/>
    <w:semiHidden/>
    <w:unhideWhenUsed/>
    <w:rsid w:val="00F40AB3"/>
    <w:rPr>
      <w:color w:val="605E5C"/>
      <w:shd w:val="clear" w:color="auto" w:fill="E1DFDD"/>
    </w:rPr>
  </w:style>
  <w:style w:type="paragraph" w:styleId="NormalWeb">
    <w:name w:val="Normal (Web)"/>
    <w:basedOn w:val="Normal"/>
    <w:uiPriority w:val="99"/>
    <w:semiHidden/>
    <w:unhideWhenUsed/>
    <w:rsid w:val="00323DF2"/>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Normal3" w:customStyle="1">
    <w:name w:val="Normal3"/>
    <w:rsid w:val="00083EF3"/>
    <w:pPr>
      <w:spacing w:line="276" w:lineRule="auto"/>
    </w:pPr>
    <w:rPr>
      <w:rFonts w:ascii="Arial" w:hAnsi="Arial" w:eastAsia="Arial" w:cs="Arial"/>
      <w:sz w:val="22"/>
      <w:szCs w:val="22"/>
      <w:lang w:eastAsia="en-GB"/>
    </w:rPr>
  </w:style>
  <w:style w:type="character" w:styleId="Mention">
    <w:name w:val="Mention"/>
    <w:basedOn w:val="DefaultParagraphFont"/>
    <w:uiPriority w:val="99"/>
    <w:unhideWhenUsed/>
    <w:rPr>
      <w:color w:val="2B579A"/>
      <w:shd w:val="clear" w:color="auto" w:fill="E6E6E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365F91" w:themeColor="accent1" w:themeShade="BF"/>
    </w:rPr>
  </w:style>
  <w:style w:type="character" w:styleId="apple-tab-span" w:customStyle="1">
    <w:name w:val="apple-tab-span"/>
    <w:basedOn w:val="DefaultParagraphFont"/>
    <w:rsid w:val="00CC7C95"/>
  </w:style>
  <w:style w:type="paragraph" w:styleId="Default" w:customStyle="1">
    <w:name w:val="Default"/>
    <w:rsid w:val="000B2131"/>
    <w:pPr>
      <w:autoSpaceDE w:val="0"/>
      <w:autoSpaceDN w:val="0"/>
      <w:adjustRightInd w:val="0"/>
    </w:pPr>
    <w:rPr>
      <w:rFonts w:ascii="Calibri" w:hAnsi="Calibri" w:cs="Calibri"/>
      <w:color w:val="000000"/>
    </w:rPr>
  </w:style>
  <w:style w:type="paragraph" w:styleId="paragraph" w:customStyle="1">
    <w:name w:val="paragraph"/>
    <w:basedOn w:val="Normal"/>
    <w:rsid w:val="006C3E64"/>
    <w:pPr>
      <w:spacing w:before="100" w:beforeAutospacing="1" w:after="100" w:afterAutospacing="1"/>
    </w:pPr>
  </w:style>
  <w:style w:type="character" w:styleId="eop" w:customStyle="1">
    <w:name w:val="eop"/>
    <w:basedOn w:val="DefaultParagraphFont"/>
    <w:rsid w:val="006C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8255">
      <w:bodyDiv w:val="1"/>
      <w:marLeft w:val="0"/>
      <w:marRight w:val="0"/>
      <w:marTop w:val="0"/>
      <w:marBottom w:val="0"/>
      <w:divBdr>
        <w:top w:val="none" w:sz="0" w:space="0" w:color="auto"/>
        <w:left w:val="none" w:sz="0" w:space="0" w:color="auto"/>
        <w:bottom w:val="none" w:sz="0" w:space="0" w:color="auto"/>
        <w:right w:val="none" w:sz="0" w:space="0" w:color="auto"/>
      </w:divBdr>
      <w:divsChild>
        <w:div w:id="1602564603">
          <w:marLeft w:val="0"/>
          <w:marRight w:val="0"/>
          <w:marTop w:val="0"/>
          <w:marBottom w:val="0"/>
          <w:divBdr>
            <w:top w:val="none" w:sz="0" w:space="0" w:color="auto"/>
            <w:left w:val="none" w:sz="0" w:space="0" w:color="auto"/>
            <w:bottom w:val="none" w:sz="0" w:space="0" w:color="auto"/>
            <w:right w:val="none" w:sz="0" w:space="0" w:color="auto"/>
          </w:divBdr>
          <w:divsChild>
            <w:div w:id="1909148840">
              <w:marLeft w:val="0"/>
              <w:marRight w:val="0"/>
              <w:marTop w:val="0"/>
              <w:marBottom w:val="0"/>
              <w:divBdr>
                <w:top w:val="none" w:sz="0" w:space="0" w:color="auto"/>
                <w:left w:val="none" w:sz="0" w:space="0" w:color="auto"/>
                <w:bottom w:val="none" w:sz="0" w:space="0" w:color="auto"/>
                <w:right w:val="none" w:sz="0" w:space="0" w:color="auto"/>
              </w:divBdr>
              <w:divsChild>
                <w:div w:id="1644583031">
                  <w:marLeft w:val="0"/>
                  <w:marRight w:val="0"/>
                  <w:marTop w:val="0"/>
                  <w:marBottom w:val="0"/>
                  <w:divBdr>
                    <w:top w:val="none" w:sz="0" w:space="0" w:color="auto"/>
                    <w:left w:val="none" w:sz="0" w:space="0" w:color="auto"/>
                    <w:bottom w:val="none" w:sz="0" w:space="0" w:color="auto"/>
                    <w:right w:val="none" w:sz="0" w:space="0" w:color="auto"/>
                  </w:divBdr>
                  <w:divsChild>
                    <w:div w:id="16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6411">
      <w:bodyDiv w:val="1"/>
      <w:marLeft w:val="0"/>
      <w:marRight w:val="0"/>
      <w:marTop w:val="0"/>
      <w:marBottom w:val="0"/>
      <w:divBdr>
        <w:top w:val="none" w:sz="0" w:space="0" w:color="auto"/>
        <w:left w:val="none" w:sz="0" w:space="0" w:color="auto"/>
        <w:bottom w:val="none" w:sz="0" w:space="0" w:color="auto"/>
        <w:right w:val="none" w:sz="0" w:space="0" w:color="auto"/>
      </w:divBdr>
      <w:divsChild>
        <w:div w:id="2105375716">
          <w:marLeft w:val="0"/>
          <w:marRight w:val="0"/>
          <w:marTop w:val="0"/>
          <w:marBottom w:val="0"/>
          <w:divBdr>
            <w:top w:val="none" w:sz="0" w:space="0" w:color="auto"/>
            <w:left w:val="none" w:sz="0" w:space="0" w:color="auto"/>
            <w:bottom w:val="none" w:sz="0" w:space="0" w:color="auto"/>
            <w:right w:val="none" w:sz="0" w:space="0" w:color="auto"/>
          </w:divBdr>
          <w:divsChild>
            <w:div w:id="1591231112">
              <w:marLeft w:val="0"/>
              <w:marRight w:val="0"/>
              <w:marTop w:val="0"/>
              <w:marBottom w:val="0"/>
              <w:divBdr>
                <w:top w:val="none" w:sz="0" w:space="0" w:color="auto"/>
                <w:left w:val="none" w:sz="0" w:space="0" w:color="auto"/>
                <w:bottom w:val="none" w:sz="0" w:space="0" w:color="auto"/>
                <w:right w:val="none" w:sz="0" w:space="0" w:color="auto"/>
              </w:divBdr>
              <w:divsChild>
                <w:div w:id="552350819">
                  <w:marLeft w:val="0"/>
                  <w:marRight w:val="0"/>
                  <w:marTop w:val="0"/>
                  <w:marBottom w:val="0"/>
                  <w:divBdr>
                    <w:top w:val="none" w:sz="0" w:space="0" w:color="auto"/>
                    <w:left w:val="none" w:sz="0" w:space="0" w:color="auto"/>
                    <w:bottom w:val="none" w:sz="0" w:space="0" w:color="auto"/>
                    <w:right w:val="none" w:sz="0" w:space="0" w:color="auto"/>
                  </w:divBdr>
                  <w:divsChild>
                    <w:div w:id="18652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39212">
      <w:bodyDiv w:val="1"/>
      <w:marLeft w:val="0"/>
      <w:marRight w:val="0"/>
      <w:marTop w:val="0"/>
      <w:marBottom w:val="0"/>
      <w:divBdr>
        <w:top w:val="none" w:sz="0" w:space="0" w:color="auto"/>
        <w:left w:val="none" w:sz="0" w:space="0" w:color="auto"/>
        <w:bottom w:val="none" w:sz="0" w:space="0" w:color="auto"/>
        <w:right w:val="none" w:sz="0" w:space="0" w:color="auto"/>
      </w:divBdr>
    </w:div>
    <w:div w:id="903221104">
      <w:bodyDiv w:val="1"/>
      <w:marLeft w:val="0"/>
      <w:marRight w:val="0"/>
      <w:marTop w:val="0"/>
      <w:marBottom w:val="0"/>
      <w:divBdr>
        <w:top w:val="none" w:sz="0" w:space="0" w:color="auto"/>
        <w:left w:val="none" w:sz="0" w:space="0" w:color="auto"/>
        <w:bottom w:val="none" w:sz="0" w:space="0" w:color="auto"/>
        <w:right w:val="none" w:sz="0" w:space="0" w:color="auto"/>
      </w:divBdr>
    </w:div>
    <w:div w:id="1139297463">
      <w:bodyDiv w:val="1"/>
      <w:marLeft w:val="0"/>
      <w:marRight w:val="0"/>
      <w:marTop w:val="0"/>
      <w:marBottom w:val="0"/>
      <w:divBdr>
        <w:top w:val="none" w:sz="0" w:space="0" w:color="auto"/>
        <w:left w:val="none" w:sz="0" w:space="0" w:color="auto"/>
        <w:bottom w:val="none" w:sz="0" w:space="0" w:color="auto"/>
        <w:right w:val="none" w:sz="0" w:space="0" w:color="auto"/>
      </w:divBdr>
      <w:divsChild>
        <w:div w:id="1885211590">
          <w:marLeft w:val="0"/>
          <w:marRight w:val="0"/>
          <w:marTop w:val="0"/>
          <w:marBottom w:val="0"/>
          <w:divBdr>
            <w:top w:val="none" w:sz="0" w:space="0" w:color="auto"/>
            <w:left w:val="none" w:sz="0" w:space="0" w:color="auto"/>
            <w:bottom w:val="none" w:sz="0" w:space="0" w:color="auto"/>
            <w:right w:val="none" w:sz="0" w:space="0" w:color="auto"/>
          </w:divBdr>
          <w:divsChild>
            <w:div w:id="1085372010">
              <w:marLeft w:val="0"/>
              <w:marRight w:val="0"/>
              <w:marTop w:val="0"/>
              <w:marBottom w:val="0"/>
              <w:divBdr>
                <w:top w:val="none" w:sz="0" w:space="0" w:color="auto"/>
                <w:left w:val="none" w:sz="0" w:space="0" w:color="auto"/>
                <w:bottom w:val="none" w:sz="0" w:space="0" w:color="auto"/>
                <w:right w:val="none" w:sz="0" w:space="0" w:color="auto"/>
              </w:divBdr>
              <w:divsChild>
                <w:div w:id="441346794">
                  <w:marLeft w:val="0"/>
                  <w:marRight w:val="0"/>
                  <w:marTop w:val="0"/>
                  <w:marBottom w:val="0"/>
                  <w:divBdr>
                    <w:top w:val="none" w:sz="0" w:space="0" w:color="auto"/>
                    <w:left w:val="none" w:sz="0" w:space="0" w:color="auto"/>
                    <w:bottom w:val="none" w:sz="0" w:space="0" w:color="auto"/>
                    <w:right w:val="none" w:sz="0" w:space="0" w:color="auto"/>
                  </w:divBdr>
                  <w:divsChild>
                    <w:div w:id="16707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89790">
      <w:bodyDiv w:val="1"/>
      <w:marLeft w:val="0"/>
      <w:marRight w:val="0"/>
      <w:marTop w:val="0"/>
      <w:marBottom w:val="0"/>
      <w:divBdr>
        <w:top w:val="none" w:sz="0" w:space="0" w:color="auto"/>
        <w:left w:val="none" w:sz="0" w:space="0" w:color="auto"/>
        <w:bottom w:val="none" w:sz="0" w:space="0" w:color="auto"/>
        <w:right w:val="none" w:sz="0" w:space="0" w:color="auto"/>
      </w:divBdr>
    </w:div>
    <w:div w:id="1388793961">
      <w:bodyDiv w:val="1"/>
      <w:marLeft w:val="0"/>
      <w:marRight w:val="0"/>
      <w:marTop w:val="0"/>
      <w:marBottom w:val="0"/>
      <w:divBdr>
        <w:top w:val="none" w:sz="0" w:space="0" w:color="auto"/>
        <w:left w:val="none" w:sz="0" w:space="0" w:color="auto"/>
        <w:bottom w:val="none" w:sz="0" w:space="0" w:color="auto"/>
        <w:right w:val="none" w:sz="0" w:space="0" w:color="auto"/>
      </w:divBdr>
      <w:divsChild>
        <w:div w:id="1896235972">
          <w:marLeft w:val="0"/>
          <w:marRight w:val="0"/>
          <w:marTop w:val="0"/>
          <w:marBottom w:val="0"/>
          <w:divBdr>
            <w:top w:val="none" w:sz="0" w:space="0" w:color="auto"/>
            <w:left w:val="none" w:sz="0" w:space="0" w:color="auto"/>
            <w:bottom w:val="none" w:sz="0" w:space="0" w:color="auto"/>
            <w:right w:val="none" w:sz="0" w:space="0" w:color="auto"/>
          </w:divBdr>
          <w:divsChild>
            <w:div w:id="880364802">
              <w:marLeft w:val="0"/>
              <w:marRight w:val="0"/>
              <w:marTop w:val="0"/>
              <w:marBottom w:val="0"/>
              <w:divBdr>
                <w:top w:val="none" w:sz="0" w:space="0" w:color="auto"/>
                <w:left w:val="none" w:sz="0" w:space="0" w:color="auto"/>
                <w:bottom w:val="none" w:sz="0" w:space="0" w:color="auto"/>
                <w:right w:val="none" w:sz="0" w:space="0" w:color="auto"/>
              </w:divBdr>
              <w:divsChild>
                <w:div w:id="2124567265">
                  <w:marLeft w:val="0"/>
                  <w:marRight w:val="0"/>
                  <w:marTop w:val="0"/>
                  <w:marBottom w:val="0"/>
                  <w:divBdr>
                    <w:top w:val="none" w:sz="0" w:space="0" w:color="auto"/>
                    <w:left w:val="none" w:sz="0" w:space="0" w:color="auto"/>
                    <w:bottom w:val="none" w:sz="0" w:space="0" w:color="auto"/>
                    <w:right w:val="none" w:sz="0" w:space="0" w:color="auto"/>
                  </w:divBdr>
                  <w:divsChild>
                    <w:div w:id="19647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500">
      <w:bodyDiv w:val="1"/>
      <w:marLeft w:val="0"/>
      <w:marRight w:val="0"/>
      <w:marTop w:val="0"/>
      <w:marBottom w:val="0"/>
      <w:divBdr>
        <w:top w:val="none" w:sz="0" w:space="0" w:color="auto"/>
        <w:left w:val="none" w:sz="0" w:space="0" w:color="auto"/>
        <w:bottom w:val="none" w:sz="0" w:space="0" w:color="auto"/>
        <w:right w:val="none" w:sz="0" w:space="0" w:color="auto"/>
      </w:divBdr>
      <w:divsChild>
        <w:div w:id="1879320261">
          <w:marLeft w:val="0"/>
          <w:marRight w:val="0"/>
          <w:marTop w:val="0"/>
          <w:marBottom w:val="0"/>
          <w:divBdr>
            <w:top w:val="none" w:sz="0" w:space="0" w:color="auto"/>
            <w:left w:val="none" w:sz="0" w:space="0" w:color="auto"/>
            <w:bottom w:val="none" w:sz="0" w:space="0" w:color="auto"/>
            <w:right w:val="none" w:sz="0" w:space="0" w:color="auto"/>
          </w:divBdr>
          <w:divsChild>
            <w:div w:id="355665730">
              <w:marLeft w:val="0"/>
              <w:marRight w:val="0"/>
              <w:marTop w:val="0"/>
              <w:marBottom w:val="0"/>
              <w:divBdr>
                <w:top w:val="none" w:sz="0" w:space="0" w:color="auto"/>
                <w:left w:val="none" w:sz="0" w:space="0" w:color="auto"/>
                <w:bottom w:val="none" w:sz="0" w:space="0" w:color="auto"/>
                <w:right w:val="none" w:sz="0" w:space="0" w:color="auto"/>
              </w:divBdr>
              <w:divsChild>
                <w:div w:id="1558782749">
                  <w:marLeft w:val="0"/>
                  <w:marRight w:val="0"/>
                  <w:marTop w:val="0"/>
                  <w:marBottom w:val="0"/>
                  <w:divBdr>
                    <w:top w:val="none" w:sz="0" w:space="0" w:color="auto"/>
                    <w:left w:val="none" w:sz="0" w:space="0" w:color="auto"/>
                    <w:bottom w:val="none" w:sz="0" w:space="0" w:color="auto"/>
                    <w:right w:val="none" w:sz="0" w:space="0" w:color="auto"/>
                  </w:divBdr>
                  <w:divsChild>
                    <w:div w:id="776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94833">
      <w:bodyDiv w:val="1"/>
      <w:marLeft w:val="0"/>
      <w:marRight w:val="0"/>
      <w:marTop w:val="0"/>
      <w:marBottom w:val="0"/>
      <w:divBdr>
        <w:top w:val="none" w:sz="0" w:space="0" w:color="auto"/>
        <w:left w:val="none" w:sz="0" w:space="0" w:color="auto"/>
        <w:bottom w:val="none" w:sz="0" w:space="0" w:color="auto"/>
        <w:right w:val="none" w:sz="0" w:space="0" w:color="auto"/>
      </w:divBdr>
    </w:div>
    <w:div w:id="1725642034">
      <w:bodyDiv w:val="1"/>
      <w:marLeft w:val="0"/>
      <w:marRight w:val="0"/>
      <w:marTop w:val="0"/>
      <w:marBottom w:val="0"/>
      <w:divBdr>
        <w:top w:val="none" w:sz="0" w:space="0" w:color="auto"/>
        <w:left w:val="none" w:sz="0" w:space="0" w:color="auto"/>
        <w:bottom w:val="none" w:sz="0" w:space="0" w:color="auto"/>
        <w:right w:val="none" w:sz="0" w:space="0" w:color="auto"/>
      </w:divBdr>
      <w:divsChild>
        <w:div w:id="1737125071">
          <w:marLeft w:val="0"/>
          <w:marRight w:val="0"/>
          <w:marTop w:val="0"/>
          <w:marBottom w:val="0"/>
          <w:divBdr>
            <w:top w:val="none" w:sz="0" w:space="0" w:color="auto"/>
            <w:left w:val="none" w:sz="0" w:space="0" w:color="auto"/>
            <w:bottom w:val="none" w:sz="0" w:space="0" w:color="auto"/>
            <w:right w:val="none" w:sz="0" w:space="0" w:color="auto"/>
          </w:divBdr>
          <w:divsChild>
            <w:div w:id="207880338">
              <w:marLeft w:val="0"/>
              <w:marRight w:val="0"/>
              <w:marTop w:val="0"/>
              <w:marBottom w:val="0"/>
              <w:divBdr>
                <w:top w:val="none" w:sz="0" w:space="0" w:color="auto"/>
                <w:left w:val="none" w:sz="0" w:space="0" w:color="auto"/>
                <w:bottom w:val="none" w:sz="0" w:space="0" w:color="auto"/>
                <w:right w:val="none" w:sz="0" w:space="0" w:color="auto"/>
              </w:divBdr>
              <w:divsChild>
                <w:div w:id="2138062966">
                  <w:marLeft w:val="0"/>
                  <w:marRight w:val="0"/>
                  <w:marTop w:val="0"/>
                  <w:marBottom w:val="0"/>
                  <w:divBdr>
                    <w:top w:val="none" w:sz="0" w:space="0" w:color="auto"/>
                    <w:left w:val="none" w:sz="0" w:space="0" w:color="auto"/>
                    <w:bottom w:val="none" w:sz="0" w:space="0" w:color="auto"/>
                    <w:right w:val="none" w:sz="0" w:space="0" w:color="auto"/>
                  </w:divBdr>
                  <w:divsChild>
                    <w:div w:id="12354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2429">
      <w:bodyDiv w:val="1"/>
      <w:marLeft w:val="0"/>
      <w:marRight w:val="0"/>
      <w:marTop w:val="0"/>
      <w:marBottom w:val="0"/>
      <w:divBdr>
        <w:top w:val="none" w:sz="0" w:space="0" w:color="auto"/>
        <w:left w:val="none" w:sz="0" w:space="0" w:color="auto"/>
        <w:bottom w:val="none" w:sz="0" w:space="0" w:color="auto"/>
        <w:right w:val="none" w:sz="0" w:space="0" w:color="auto"/>
      </w:divBdr>
      <w:divsChild>
        <w:div w:id="1825588325">
          <w:marLeft w:val="0"/>
          <w:marRight w:val="0"/>
          <w:marTop w:val="0"/>
          <w:marBottom w:val="0"/>
          <w:divBdr>
            <w:top w:val="none" w:sz="0" w:space="0" w:color="auto"/>
            <w:left w:val="none" w:sz="0" w:space="0" w:color="auto"/>
            <w:bottom w:val="none" w:sz="0" w:space="0" w:color="auto"/>
            <w:right w:val="none" w:sz="0" w:space="0" w:color="auto"/>
          </w:divBdr>
          <w:divsChild>
            <w:div w:id="1844708912">
              <w:marLeft w:val="0"/>
              <w:marRight w:val="0"/>
              <w:marTop w:val="0"/>
              <w:marBottom w:val="0"/>
              <w:divBdr>
                <w:top w:val="none" w:sz="0" w:space="0" w:color="auto"/>
                <w:left w:val="none" w:sz="0" w:space="0" w:color="auto"/>
                <w:bottom w:val="none" w:sz="0" w:space="0" w:color="auto"/>
                <w:right w:val="none" w:sz="0" w:space="0" w:color="auto"/>
              </w:divBdr>
              <w:divsChild>
                <w:div w:id="1018656008">
                  <w:marLeft w:val="0"/>
                  <w:marRight w:val="0"/>
                  <w:marTop w:val="0"/>
                  <w:marBottom w:val="0"/>
                  <w:divBdr>
                    <w:top w:val="none" w:sz="0" w:space="0" w:color="auto"/>
                    <w:left w:val="none" w:sz="0" w:space="0" w:color="auto"/>
                    <w:bottom w:val="none" w:sz="0" w:space="0" w:color="auto"/>
                    <w:right w:val="none" w:sz="0" w:space="0" w:color="auto"/>
                  </w:divBdr>
                  <w:divsChild>
                    <w:div w:id="15150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10152">
      <w:bodyDiv w:val="1"/>
      <w:marLeft w:val="0"/>
      <w:marRight w:val="0"/>
      <w:marTop w:val="0"/>
      <w:marBottom w:val="0"/>
      <w:divBdr>
        <w:top w:val="none" w:sz="0" w:space="0" w:color="auto"/>
        <w:left w:val="none" w:sz="0" w:space="0" w:color="auto"/>
        <w:bottom w:val="none" w:sz="0" w:space="0" w:color="auto"/>
        <w:right w:val="none" w:sz="0" w:space="0" w:color="auto"/>
      </w:divBdr>
      <w:divsChild>
        <w:div w:id="1694570661">
          <w:marLeft w:val="0"/>
          <w:marRight w:val="0"/>
          <w:marTop w:val="0"/>
          <w:marBottom w:val="0"/>
          <w:divBdr>
            <w:top w:val="none" w:sz="0" w:space="0" w:color="auto"/>
            <w:left w:val="none" w:sz="0" w:space="0" w:color="auto"/>
            <w:bottom w:val="none" w:sz="0" w:space="0" w:color="auto"/>
            <w:right w:val="none" w:sz="0" w:space="0" w:color="auto"/>
          </w:divBdr>
          <w:divsChild>
            <w:div w:id="415782100">
              <w:marLeft w:val="0"/>
              <w:marRight w:val="0"/>
              <w:marTop w:val="0"/>
              <w:marBottom w:val="0"/>
              <w:divBdr>
                <w:top w:val="none" w:sz="0" w:space="0" w:color="auto"/>
                <w:left w:val="none" w:sz="0" w:space="0" w:color="auto"/>
                <w:bottom w:val="none" w:sz="0" w:space="0" w:color="auto"/>
                <w:right w:val="none" w:sz="0" w:space="0" w:color="auto"/>
              </w:divBdr>
              <w:divsChild>
                <w:div w:id="969168285">
                  <w:marLeft w:val="0"/>
                  <w:marRight w:val="0"/>
                  <w:marTop w:val="0"/>
                  <w:marBottom w:val="0"/>
                  <w:divBdr>
                    <w:top w:val="none" w:sz="0" w:space="0" w:color="auto"/>
                    <w:left w:val="none" w:sz="0" w:space="0" w:color="auto"/>
                    <w:bottom w:val="none" w:sz="0" w:space="0" w:color="auto"/>
                    <w:right w:val="none" w:sz="0" w:space="0" w:color="auto"/>
                  </w:divBdr>
                  <w:divsChild>
                    <w:div w:id="1495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36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spreadtheword.org.uk/" TargetMode="External" Id="rId8" /><Relationship Type="http://schemas.openxmlformats.org/officeDocument/2006/relationships/footer" Target="footer1.xml" Id="rId18" /><Relationship Type="http://schemas.openxmlformats.org/officeDocument/2006/relationships/styles" Target="styles.xml" Id="rId3" /><Relationship Type="http://schemas.microsoft.com/office/2011/relationships/people" Target="people.xml" Id="rId21" /><Relationship Type="http://schemas.openxmlformats.org/officeDocument/2006/relationships/endnotes" Target="endnotes.xml" Id="rId7"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mailto:ruth@spreadtheword.org.u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microsoft.com/office/2019/05/relationships/documenttasks" Target="documenttasks/documenttasks1.xml" Id="rId23" /><Relationship Type="http://schemas.microsoft.com/office/2011/relationships/commentsExtended" Target="commentsExtended.xm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s://www.spreadtheword.org.uk/wp-content/uploads/2024/02/STW-Equal-Opps-Form-0224.docx" TargetMode="External" Id="rId14" /><Relationship Type="http://schemas.openxmlformats.org/officeDocument/2006/relationships/theme" Target="theme/theme1.xml" Id="rId22" /><Relationship Type="http://schemas.microsoft.com/office/2020/10/relationships/intelligence" Target="intelligence2.xml" Id="R88ca84f946b542cc" /><Relationship Type="http://schemas.openxmlformats.org/officeDocument/2006/relationships/hyperlink" Target="https://forms.gle/9QK5yz7AtEuAxWxN7" TargetMode="External" Id="R178cf37fe150404f" /><Relationship Type="http://schemas.openxmlformats.org/officeDocument/2006/relationships/hyperlink" Target="https://forms.gle/9QK5yz7AtEuAxWxN7" TargetMode="External" Id="Rf391cefbf59545e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DF21957-23A2-4B32-90C4-FF6498CAE67C}">
    <t:Anchor>
      <t:Comment id="1713044389"/>
    </t:Anchor>
    <t:History>
      <t:Event id="{A7BDA58F-CA23-4937-A62A-45D528814C7B}" time="2024-02-14T13:20:44.754Z">
        <t:Attribution userId="S::alice@spreadtheword.org.uk::a08c9f2d-4c60-44b5-bc8a-3ecf570b499d" userProvider="AD" userName="Alice Sewell"/>
        <t:Anchor>
          <t:Comment id="1713044389"/>
        </t:Anchor>
        <t:Create/>
      </t:Event>
      <t:Event id="{FA2AF8ED-07B8-4A47-B23E-8DED8C589CF7}" time="2024-02-14T13:20:44.754Z">
        <t:Attribution userId="S::alice@spreadtheword.org.uk::a08c9f2d-4c60-44b5-bc8a-3ecf570b499d" userProvider="AD" userName="Alice Sewell"/>
        <t:Anchor>
          <t:Comment id="1713044389"/>
        </t:Anchor>
        <t:Assign userId="S::Ruth@spreadtheword.org.uk::a9bb2735-94d9-4b48-abb8-6de18b449eda" userProvider="AD" userName="Ruth Harrison"/>
      </t:Event>
      <t:Event id="{0CCC79A9-6B6E-4EF8-AEB2-D25B9B25F444}" time="2024-02-14T13:20:44.754Z">
        <t:Attribution userId="S::alice@spreadtheword.org.uk::a08c9f2d-4c60-44b5-bc8a-3ecf570b499d" userProvider="AD" userName="Alice Sewell"/>
        <t:Anchor>
          <t:Comment id="1713044389"/>
        </t:Anchor>
        <t:SetTitle title="@Ruth Harrison I am not sure exactly what this one means. Can I remove the first bit about CSR? Instead &quot;Develop innovative programming that is attractive to funders&quot; new point &quot;Foster collaborative relationships amonst programme participants, building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uri="GoogleDocsCustomDataVersion2">
  <go:docsCustomData xmlns:go="http://customooxmlschemas.google.com/" roundtripDataSignature="AMtx7mif6tVOlmuYb3MSZoEIyIKA1TXdyw==">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Spread The Word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Harrison</dc:creator>
  <keywords/>
  <dc:description/>
  <lastModifiedBy>Alice Sewell</lastModifiedBy>
  <revision>4</revision>
  <lastPrinted>2017-10-10T19:52:00.0000000Z</lastPrinted>
  <dcterms:created xsi:type="dcterms:W3CDTF">2024-03-14T10:38:00.0000000Z</dcterms:created>
  <dcterms:modified xsi:type="dcterms:W3CDTF">2024-03-19T10:01:05.2978590Z</dcterms:modified>
</coreProperties>
</file>